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07" w:rsidRPr="002A7607" w:rsidRDefault="002A7607" w:rsidP="002A7607">
      <w:pPr>
        <w:tabs>
          <w:tab w:val="left" w:pos="0"/>
          <w:tab w:val="left" w:pos="621"/>
        </w:tabs>
        <w:suppressAutoHyphens/>
        <w:spacing w:after="0" w:line="240" w:lineRule="auto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7607" w:rsidRPr="002A7607" w:rsidRDefault="002A7607" w:rsidP="002A7607">
      <w:pPr>
        <w:tabs>
          <w:tab w:val="left" w:pos="0"/>
          <w:tab w:val="left" w:pos="621"/>
        </w:tabs>
        <w:suppressAutoHyphens/>
        <w:spacing w:after="0" w:line="240" w:lineRule="auto"/>
        <w:ind w:left="400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                                          Рабочая программа по математике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для 6-го класса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по математике на 2021/22 учебный год для обучающихся 6-го класса МБОУ СОШ № 12 разработана на основании:</w:t>
      </w:r>
    </w:p>
    <w:p w:rsidR="002A7607" w:rsidRPr="002A7607" w:rsidRDefault="002A7607" w:rsidP="002A7607">
      <w:pPr>
        <w:numPr>
          <w:ilvl w:val="0"/>
          <w:numId w:val="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Федерального закона от 29.12.2012 № 273-ФЗ «Об образовании в Российской Федерации»;</w:t>
      </w:r>
    </w:p>
    <w:p w:rsidR="002A7607" w:rsidRPr="002A7607" w:rsidRDefault="002A7607" w:rsidP="002A7607">
      <w:pPr>
        <w:numPr>
          <w:ilvl w:val="0"/>
          <w:numId w:val="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приказа </w:t>
      </w:r>
      <w:proofErr w:type="spellStart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Минпросвещения</w:t>
      </w:r>
      <w:proofErr w:type="spellEnd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года);</w:t>
      </w:r>
    </w:p>
    <w:p w:rsidR="002A7607" w:rsidRPr="002A7607" w:rsidRDefault="002A7607" w:rsidP="002A7607">
      <w:pPr>
        <w:numPr>
          <w:ilvl w:val="0"/>
          <w:numId w:val="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приказа </w:t>
      </w:r>
      <w:proofErr w:type="spellStart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Минпросвещения</w:t>
      </w:r>
      <w:proofErr w:type="spellEnd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22.03.2021 № 115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2A7607" w:rsidRPr="002A7607" w:rsidRDefault="002A7607" w:rsidP="002A7607">
      <w:pPr>
        <w:numPr>
          <w:ilvl w:val="0"/>
          <w:numId w:val="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приказа </w:t>
      </w:r>
      <w:proofErr w:type="spellStart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от 17.12.2010 № 1897 «Об утверждении ФГОС основного общего образования»;</w:t>
      </w:r>
    </w:p>
    <w:p w:rsidR="002A7607" w:rsidRPr="002A7607" w:rsidRDefault="002A7607" w:rsidP="002A7607">
      <w:pPr>
        <w:numPr>
          <w:ilvl w:val="0"/>
          <w:numId w:val="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2A7607" w:rsidRPr="002A7607" w:rsidRDefault="002A7607" w:rsidP="002A7607">
      <w:pPr>
        <w:numPr>
          <w:ilvl w:val="0"/>
          <w:numId w:val="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2A7607" w:rsidRPr="002A7607" w:rsidRDefault="002A7607" w:rsidP="002A7607">
      <w:pPr>
        <w:numPr>
          <w:ilvl w:val="0"/>
          <w:numId w:val="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2A7607" w:rsidRPr="002A7607" w:rsidRDefault="002A7607" w:rsidP="002A7607">
      <w:pPr>
        <w:numPr>
          <w:ilvl w:val="0"/>
          <w:numId w:val="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учебного плана основного общего образования, утвержденного приказом МБОУ СОШ № 12 от 31.08.2021 № 175 «О внесении изменений в основную образовательную программу основного общего образования»;</w:t>
      </w:r>
    </w:p>
    <w:p w:rsidR="002A7607" w:rsidRPr="002A7607" w:rsidRDefault="002A7607" w:rsidP="002A7607">
      <w:pPr>
        <w:numPr>
          <w:ilvl w:val="0"/>
          <w:numId w:val="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рабочей программы воспитания МБОУ СОШ № 12;</w:t>
      </w:r>
    </w:p>
    <w:p w:rsidR="002A7607" w:rsidRPr="002A7607" w:rsidRDefault="002A7607" w:rsidP="002A7607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УМК, </w:t>
      </w:r>
      <w:proofErr w:type="spellStart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Виленкин</w:t>
      </w:r>
      <w:proofErr w:type="spellEnd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Н.Я., Жохов В.И., Чесноков </w:t>
      </w:r>
      <w:proofErr w:type="spellStart"/>
      <w:proofErr w:type="gramStart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А.С.,Александрова</w:t>
      </w:r>
      <w:proofErr w:type="spellEnd"/>
      <w:proofErr w:type="gramEnd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Л.А.,</w:t>
      </w:r>
      <w:proofErr w:type="spellStart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Шварцбурд</w:t>
      </w:r>
      <w:proofErr w:type="spellEnd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С.И.; под редакцией </w:t>
      </w:r>
      <w:proofErr w:type="spellStart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Бурмистровой</w:t>
      </w:r>
      <w:proofErr w:type="spellEnd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Т.А., по математике для 6-х классов в двух частях (изд. Просвещение 2021 г.)</w:t>
      </w:r>
    </w:p>
    <w:p w:rsidR="002A7607" w:rsidRPr="002A7607" w:rsidRDefault="002A7607" w:rsidP="002A760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реализации программы используются пособия из УМК, </w:t>
      </w:r>
      <w:proofErr w:type="spellStart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Виленкин</w:t>
      </w:r>
      <w:proofErr w:type="spellEnd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Н.Я., Жохов В.И., </w:t>
      </w:r>
    </w:p>
    <w:p w:rsidR="002A7607" w:rsidRPr="002A7607" w:rsidRDefault="002A7607" w:rsidP="002A7607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Чесноков А.С., Александрова Л.А., </w:t>
      </w:r>
      <w:proofErr w:type="spellStart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Шварцбурд</w:t>
      </w:r>
      <w:proofErr w:type="spellEnd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С.И.; под редакцией </w:t>
      </w:r>
      <w:proofErr w:type="spellStart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Бурмистровой</w:t>
      </w:r>
      <w:proofErr w:type="spellEnd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Т.А., по математике для 6-х классов:</w:t>
      </w:r>
    </w:p>
    <w:p w:rsidR="002A7607" w:rsidRPr="002A7607" w:rsidRDefault="002A7607" w:rsidP="002A7607">
      <w:pPr>
        <w:numPr>
          <w:ilvl w:val="0"/>
          <w:numId w:val="4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педагога:</w:t>
      </w:r>
    </w:p>
    <w:p w:rsidR="002A7607" w:rsidRPr="002A7607" w:rsidRDefault="002A7607" w:rsidP="002A7607">
      <w:pPr>
        <w:numPr>
          <w:ilvl w:val="0"/>
          <w:numId w:val="5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учебник «Математика. 6 класс»;</w:t>
      </w:r>
    </w:p>
    <w:p w:rsidR="002A7607" w:rsidRPr="002A7607" w:rsidRDefault="002A7607" w:rsidP="002A7607">
      <w:pPr>
        <w:numPr>
          <w:ilvl w:val="0"/>
          <w:numId w:val="5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методическое пособие «Математика дидактические материалы. 6 класс».</w:t>
      </w:r>
    </w:p>
    <w:p w:rsidR="002A7607" w:rsidRPr="002A7607" w:rsidRDefault="002A7607" w:rsidP="002A7607">
      <w:pPr>
        <w:numPr>
          <w:ilvl w:val="0"/>
          <w:numId w:val="6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Для обучающихся:</w:t>
      </w:r>
    </w:p>
    <w:p w:rsidR="002A7607" w:rsidRPr="002A7607" w:rsidRDefault="002A7607" w:rsidP="002A7607">
      <w:pPr>
        <w:numPr>
          <w:ilvl w:val="0"/>
          <w:numId w:val="7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учебник «Математика. 6 класс»;</w:t>
      </w:r>
    </w:p>
    <w:p w:rsidR="002A7607" w:rsidRPr="002A7607" w:rsidRDefault="002A7607" w:rsidP="002A7607">
      <w:pPr>
        <w:numPr>
          <w:ilvl w:val="0"/>
          <w:numId w:val="7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тетрадь «Математика. 6 класс».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Данная рабочая программа рассчитана на 5 часов в неделю/170 часов в год (34 учебных недели).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Планируемые результаты освоения программы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Реализация программы по математике в 6-х классах нацелена на достижение учащимися трех групп результатов: предметных, </w:t>
      </w:r>
      <w:proofErr w:type="spellStart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метапредметных</w:t>
      </w:r>
      <w:proofErr w:type="spellEnd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личностных.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Личностные результаты:</w:t>
      </w:r>
    </w:p>
    <w:p w:rsidR="002A7607" w:rsidRPr="002A7607" w:rsidRDefault="002A7607" w:rsidP="002A7607">
      <w:pPr>
        <w:numPr>
          <w:ilvl w:val="0"/>
          <w:numId w:val="8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A7607" w:rsidRPr="002A7607" w:rsidRDefault="002A7607" w:rsidP="002A7607">
      <w:pPr>
        <w:numPr>
          <w:ilvl w:val="0"/>
          <w:numId w:val="8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формирование ответственного отношения к учению, </w:t>
      </w:r>
      <w:proofErr w:type="gramStart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готовности и способности</w:t>
      </w:r>
      <w:proofErr w:type="gramEnd"/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</w:t>
      </w: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A7607" w:rsidRPr="002A7607" w:rsidRDefault="002A7607" w:rsidP="002A7607">
      <w:pPr>
        <w:numPr>
          <w:ilvl w:val="0"/>
          <w:numId w:val="8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A7607" w:rsidRPr="002A7607" w:rsidRDefault="002A7607" w:rsidP="002A7607">
      <w:pPr>
        <w:numPr>
          <w:ilvl w:val="0"/>
          <w:numId w:val="8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A7607" w:rsidRPr="002A7607" w:rsidRDefault="002A7607" w:rsidP="002A7607">
      <w:pPr>
        <w:numPr>
          <w:ilvl w:val="0"/>
          <w:numId w:val="8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A7607" w:rsidRPr="002A7607" w:rsidRDefault="002A7607" w:rsidP="002A7607">
      <w:pPr>
        <w:numPr>
          <w:ilvl w:val="0"/>
          <w:numId w:val="8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A7607" w:rsidRPr="002A7607" w:rsidRDefault="002A7607" w:rsidP="002A7607">
      <w:pPr>
        <w:numPr>
          <w:ilvl w:val="0"/>
          <w:numId w:val="8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A7607" w:rsidRPr="002A7607" w:rsidRDefault="002A7607" w:rsidP="002A7607">
      <w:pPr>
        <w:numPr>
          <w:ilvl w:val="0"/>
          <w:numId w:val="8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A7607" w:rsidRPr="002A7607" w:rsidRDefault="002A7607" w:rsidP="002A7607">
      <w:pPr>
        <w:numPr>
          <w:ilvl w:val="0"/>
          <w:numId w:val="8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A7607" w:rsidRPr="002A7607" w:rsidRDefault="002A7607" w:rsidP="002A7607">
      <w:pPr>
        <w:numPr>
          <w:ilvl w:val="0"/>
          <w:numId w:val="8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A7607" w:rsidRPr="002A7607" w:rsidRDefault="002A7607" w:rsidP="002A7607">
      <w:pPr>
        <w:numPr>
          <w:ilvl w:val="0"/>
          <w:numId w:val="8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Метапредметные</w:t>
      </w:r>
      <w:proofErr w:type="spellEnd"/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результаты:</w:t>
      </w:r>
    </w:p>
    <w:p w:rsidR="002A7607" w:rsidRPr="002A7607" w:rsidRDefault="002A7607" w:rsidP="002A7607">
      <w:pPr>
        <w:numPr>
          <w:ilvl w:val="0"/>
          <w:numId w:val="9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A7607" w:rsidRPr="002A7607" w:rsidRDefault="002A7607" w:rsidP="002A7607">
      <w:pPr>
        <w:numPr>
          <w:ilvl w:val="0"/>
          <w:numId w:val="9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A7607" w:rsidRPr="002A7607" w:rsidRDefault="002A7607" w:rsidP="002A7607">
      <w:pPr>
        <w:numPr>
          <w:ilvl w:val="0"/>
          <w:numId w:val="9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A7607" w:rsidRPr="002A7607" w:rsidRDefault="002A7607" w:rsidP="002A7607">
      <w:pPr>
        <w:numPr>
          <w:ilvl w:val="0"/>
          <w:numId w:val="9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умение оценивать правильность выполнения учебной задачи, собственные возможности ее решения;</w:t>
      </w:r>
    </w:p>
    <w:p w:rsidR="002A7607" w:rsidRPr="002A7607" w:rsidRDefault="002A7607" w:rsidP="002A7607">
      <w:pPr>
        <w:numPr>
          <w:ilvl w:val="0"/>
          <w:numId w:val="9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A7607" w:rsidRPr="002A7607" w:rsidRDefault="002A7607" w:rsidP="002A7607">
      <w:pPr>
        <w:numPr>
          <w:ilvl w:val="0"/>
          <w:numId w:val="9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A7607" w:rsidRPr="002A7607" w:rsidRDefault="002A7607" w:rsidP="002A7607">
      <w:pPr>
        <w:numPr>
          <w:ilvl w:val="0"/>
          <w:numId w:val="9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A7607" w:rsidRPr="002A7607" w:rsidRDefault="002A7607" w:rsidP="002A7607">
      <w:pPr>
        <w:numPr>
          <w:ilvl w:val="0"/>
          <w:numId w:val="9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смысловое чтение;</w:t>
      </w:r>
    </w:p>
    <w:p w:rsidR="002A7607" w:rsidRPr="002A7607" w:rsidRDefault="002A7607" w:rsidP="002A7607">
      <w:pPr>
        <w:numPr>
          <w:ilvl w:val="0"/>
          <w:numId w:val="9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A7607" w:rsidRPr="002A7607" w:rsidRDefault="002A7607" w:rsidP="002A7607">
      <w:pPr>
        <w:numPr>
          <w:ilvl w:val="0"/>
          <w:numId w:val="9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A7607" w:rsidRPr="002A7607" w:rsidRDefault="002A7607" w:rsidP="002A7607">
      <w:pPr>
        <w:numPr>
          <w:ilvl w:val="0"/>
          <w:numId w:val="9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формирование и развитие компетентности в области использования информационно-коммуникационных технологий (ИКТ-компетенции); развитие мотивации к овладению культурой активного пользования словарями и другими поисковыми системами;</w:t>
      </w:r>
    </w:p>
    <w:p w:rsidR="002A7607" w:rsidRPr="002A7607" w:rsidRDefault="002A7607" w:rsidP="002A7607">
      <w:pPr>
        <w:numPr>
          <w:ilvl w:val="0"/>
          <w:numId w:val="9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Предметные результаты:</w:t>
      </w:r>
    </w:p>
    <w:p w:rsidR="002A7607" w:rsidRPr="002A7607" w:rsidRDefault="002A7607" w:rsidP="002A7607">
      <w:pPr>
        <w:numPr>
          <w:ilvl w:val="0"/>
          <w:numId w:val="1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2A7607" w:rsidRPr="002A7607" w:rsidRDefault="002A7607" w:rsidP="002A7607">
      <w:pPr>
        <w:numPr>
          <w:ilvl w:val="0"/>
          <w:numId w:val="1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2A7607" w:rsidRPr="002A7607" w:rsidRDefault="002A7607" w:rsidP="002A7607">
      <w:pPr>
        <w:numPr>
          <w:ilvl w:val="0"/>
          <w:numId w:val="1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2A7607" w:rsidRPr="002A7607" w:rsidRDefault="002A7607" w:rsidP="002A7607">
      <w:pPr>
        <w:numPr>
          <w:ilvl w:val="0"/>
          <w:numId w:val="1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2A7607" w:rsidRPr="002A7607" w:rsidRDefault="002A7607" w:rsidP="002A7607">
      <w:pPr>
        <w:numPr>
          <w:ilvl w:val="0"/>
          <w:numId w:val="1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2A7607" w:rsidRPr="002A7607" w:rsidRDefault="002A7607" w:rsidP="002A7607">
      <w:pPr>
        <w:numPr>
          <w:ilvl w:val="0"/>
          <w:numId w:val="1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2A7607" w:rsidRPr="002A7607" w:rsidRDefault="002A7607" w:rsidP="002A7607">
      <w:pPr>
        <w:numPr>
          <w:ilvl w:val="0"/>
          <w:numId w:val="1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2A7607" w:rsidRPr="002A7607" w:rsidRDefault="002A7607" w:rsidP="002A7607">
      <w:pPr>
        <w:numPr>
          <w:ilvl w:val="0"/>
          <w:numId w:val="1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2A7607" w:rsidRPr="002A7607" w:rsidRDefault="002A7607" w:rsidP="002A7607">
      <w:pPr>
        <w:numPr>
          <w:ilvl w:val="0"/>
          <w:numId w:val="1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2A7607" w:rsidRPr="002A7607" w:rsidRDefault="002A7607" w:rsidP="002A7607">
      <w:pPr>
        <w:numPr>
          <w:ilvl w:val="0"/>
          <w:numId w:val="10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Выпускник научится:</w:t>
      </w:r>
    </w:p>
    <w:p w:rsidR="002A7607" w:rsidRPr="002A7607" w:rsidRDefault="002A7607" w:rsidP="002A7607">
      <w:pPr>
        <w:numPr>
          <w:ilvl w:val="0"/>
          <w:numId w:val="11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оперировать на базовом уровне понятиями: множество, элемент множества, подмножество, принадлежность;</w:t>
      </w:r>
    </w:p>
    <w:p w:rsidR="002A7607" w:rsidRPr="002A7607" w:rsidRDefault="002A7607" w:rsidP="002A7607">
      <w:pPr>
        <w:numPr>
          <w:ilvl w:val="0"/>
          <w:numId w:val="11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задавать множества перечислением их элементов;</w:t>
      </w:r>
    </w:p>
    <w:p w:rsidR="002A7607" w:rsidRPr="002A7607" w:rsidRDefault="002A7607" w:rsidP="002A7607">
      <w:pPr>
        <w:numPr>
          <w:ilvl w:val="0"/>
          <w:numId w:val="11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находить пересечение, объединение, подмножество в простейших ситуациях.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повседневной жизни и при изучении других предметов:</w:t>
      </w:r>
    </w:p>
    <w:p w:rsidR="002A7607" w:rsidRPr="002A7607" w:rsidRDefault="002A7607" w:rsidP="002A7607">
      <w:pPr>
        <w:numPr>
          <w:ilvl w:val="0"/>
          <w:numId w:val="12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распознавать логически некорректные высказывания.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Числа:</w:t>
      </w:r>
    </w:p>
    <w:p w:rsidR="002A7607" w:rsidRPr="002A7607" w:rsidRDefault="002A7607" w:rsidP="002A7607">
      <w:pPr>
        <w:numPr>
          <w:ilvl w:val="0"/>
          <w:numId w:val="1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2A7607" w:rsidRPr="002A7607" w:rsidRDefault="002A7607" w:rsidP="002A7607">
      <w:pPr>
        <w:numPr>
          <w:ilvl w:val="0"/>
          <w:numId w:val="1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использовать свойства чисел и правила действий с рациональными числами при выполнении вычислений;</w:t>
      </w:r>
    </w:p>
    <w:p w:rsidR="002A7607" w:rsidRPr="002A7607" w:rsidRDefault="002A7607" w:rsidP="002A7607">
      <w:pPr>
        <w:numPr>
          <w:ilvl w:val="0"/>
          <w:numId w:val="1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использовать признаки делимости на 2, 5, 3, 9, 10 при выполнении вычислений и решении несложных задач;</w:t>
      </w:r>
    </w:p>
    <w:p w:rsidR="002A7607" w:rsidRPr="002A7607" w:rsidRDefault="002A7607" w:rsidP="002A7607">
      <w:pPr>
        <w:numPr>
          <w:ilvl w:val="0"/>
          <w:numId w:val="1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выполнять округление рациональных чисел в соответствии с правилами;</w:t>
      </w:r>
    </w:p>
    <w:p w:rsidR="002A7607" w:rsidRPr="002A7607" w:rsidRDefault="002A7607" w:rsidP="002A7607">
      <w:pPr>
        <w:numPr>
          <w:ilvl w:val="0"/>
          <w:numId w:val="13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сравнивать рациональные числа</w:t>
      </w:r>
    </w:p>
    <w:p w:rsidR="002A7607" w:rsidRPr="002A7607" w:rsidRDefault="002A7607" w:rsidP="002A7607">
      <w:pPr>
        <w:suppressAutoHyphens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повседневной жизни и при изучении других предметов:</w:t>
      </w:r>
    </w:p>
    <w:p w:rsidR="002A7607" w:rsidRPr="002A7607" w:rsidRDefault="002A7607" w:rsidP="002A7607">
      <w:pPr>
        <w:numPr>
          <w:ilvl w:val="0"/>
          <w:numId w:val="14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оценивать результаты вычислений при решении практических задач;</w:t>
      </w:r>
    </w:p>
    <w:p w:rsidR="002A7607" w:rsidRPr="002A7607" w:rsidRDefault="002A7607" w:rsidP="002A7607">
      <w:pPr>
        <w:numPr>
          <w:ilvl w:val="0"/>
          <w:numId w:val="14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выполнять сравнение чисел в реальных ситуациях;</w:t>
      </w:r>
    </w:p>
    <w:p w:rsidR="002A7607" w:rsidRPr="002A7607" w:rsidRDefault="002A7607" w:rsidP="002A7607">
      <w:pPr>
        <w:numPr>
          <w:ilvl w:val="0"/>
          <w:numId w:val="14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составлять числовые выражения при решении практических задач и задач из других учебных предметов.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Статистика и теория вероятностей:</w:t>
      </w:r>
    </w:p>
    <w:p w:rsidR="002A7607" w:rsidRPr="002A7607" w:rsidRDefault="002A7607" w:rsidP="002A7607">
      <w:pPr>
        <w:numPr>
          <w:ilvl w:val="0"/>
          <w:numId w:val="15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представлять данные в виде таблиц, диаграмм, читать информацию, представленную в виде таблицы, диаграммы.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Текстовые задачи:</w:t>
      </w:r>
    </w:p>
    <w:p w:rsidR="002A7607" w:rsidRPr="002A7607" w:rsidRDefault="002A7607" w:rsidP="002A7607">
      <w:pPr>
        <w:numPr>
          <w:ilvl w:val="0"/>
          <w:numId w:val="16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 несложные сюжетные задачи разных типов на все арифметические действия;</w:t>
      </w:r>
    </w:p>
    <w:p w:rsidR="002A7607" w:rsidRPr="002A7607" w:rsidRDefault="002A7607" w:rsidP="002A7607">
      <w:pPr>
        <w:numPr>
          <w:ilvl w:val="0"/>
          <w:numId w:val="16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2A7607" w:rsidRPr="002A7607" w:rsidRDefault="002A7607" w:rsidP="002A7607">
      <w:pPr>
        <w:numPr>
          <w:ilvl w:val="0"/>
          <w:numId w:val="16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A7607" w:rsidRPr="002A7607" w:rsidRDefault="002A7607" w:rsidP="002A7607">
      <w:pPr>
        <w:numPr>
          <w:ilvl w:val="0"/>
          <w:numId w:val="16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составлять план решения задачи;</w:t>
      </w:r>
    </w:p>
    <w:p w:rsidR="002A7607" w:rsidRPr="002A7607" w:rsidRDefault="002A7607" w:rsidP="002A7607">
      <w:pPr>
        <w:numPr>
          <w:ilvl w:val="0"/>
          <w:numId w:val="16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выделять этапы решения задачи;</w:t>
      </w:r>
    </w:p>
    <w:p w:rsidR="002A7607" w:rsidRPr="002A7607" w:rsidRDefault="002A7607" w:rsidP="002A7607">
      <w:pPr>
        <w:numPr>
          <w:ilvl w:val="0"/>
          <w:numId w:val="16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интерпретировать вычислительные результаты в задаче, исследовать полученное решение задачи;</w:t>
      </w:r>
    </w:p>
    <w:p w:rsidR="002A7607" w:rsidRPr="002A7607" w:rsidRDefault="002A7607" w:rsidP="002A7607">
      <w:pPr>
        <w:numPr>
          <w:ilvl w:val="0"/>
          <w:numId w:val="16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знать различие скоростей объекта в стоячей воде, против течения и по течению реки;</w:t>
      </w:r>
    </w:p>
    <w:p w:rsidR="002A7607" w:rsidRPr="002A7607" w:rsidRDefault="002A7607" w:rsidP="002A7607">
      <w:pPr>
        <w:numPr>
          <w:ilvl w:val="0"/>
          <w:numId w:val="16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 задачи на нахождение части числа и числа по его части;</w:t>
      </w:r>
    </w:p>
    <w:p w:rsidR="002A7607" w:rsidRPr="002A7607" w:rsidRDefault="002A7607" w:rsidP="002A7607">
      <w:pPr>
        <w:numPr>
          <w:ilvl w:val="0"/>
          <w:numId w:val="16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A7607" w:rsidRPr="002A7607" w:rsidRDefault="002A7607" w:rsidP="002A7607">
      <w:pPr>
        <w:numPr>
          <w:ilvl w:val="0"/>
          <w:numId w:val="16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2A7607" w:rsidRPr="002A7607" w:rsidRDefault="002A7607" w:rsidP="002A7607">
      <w:pPr>
        <w:numPr>
          <w:ilvl w:val="0"/>
          <w:numId w:val="16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 несложные логические задачи методом рассуждений.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повседневной жизни и при изучении других предметов:</w:t>
      </w:r>
    </w:p>
    <w:p w:rsidR="002A7607" w:rsidRPr="002A7607" w:rsidRDefault="002A7607" w:rsidP="002A7607">
      <w:pPr>
        <w:numPr>
          <w:ilvl w:val="0"/>
          <w:numId w:val="17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выдвигать гипотезы о возможных предельных значениях искомых величин в задаче (делать прикидку).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Наглядная геометрия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Геометрические фигуры:</w:t>
      </w:r>
    </w:p>
    <w:p w:rsidR="002A7607" w:rsidRPr="002A7607" w:rsidRDefault="002A7607" w:rsidP="002A7607">
      <w:pPr>
        <w:numPr>
          <w:ilvl w:val="0"/>
          <w:numId w:val="18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</w:t>
      </w:r>
    </w:p>
    <w:p w:rsidR="002A7607" w:rsidRPr="002A7607" w:rsidRDefault="002A7607" w:rsidP="002A7607">
      <w:pPr>
        <w:numPr>
          <w:ilvl w:val="0"/>
          <w:numId w:val="18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изображать изучаемые фигуры от руки и с помощью линейки и циркуля.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повседневной жизни и при изучении других предметов:</w:t>
      </w:r>
    </w:p>
    <w:p w:rsidR="002A7607" w:rsidRPr="002A7607" w:rsidRDefault="002A7607" w:rsidP="002A7607">
      <w:pPr>
        <w:numPr>
          <w:ilvl w:val="0"/>
          <w:numId w:val="19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 практические задачи с применением простейших свойств фигур.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Измерения и вычисления:</w:t>
      </w:r>
    </w:p>
    <w:p w:rsidR="002A7607" w:rsidRPr="002A7607" w:rsidRDefault="002A7607" w:rsidP="002A7607">
      <w:pPr>
        <w:numPr>
          <w:ilvl w:val="0"/>
          <w:numId w:val="2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выполнять измерение длин, расстояний, величин углов, с помощью инструментов для измерений длин и углов;</w:t>
      </w:r>
    </w:p>
    <w:p w:rsidR="002A7607" w:rsidRPr="002A7607" w:rsidRDefault="002A7607" w:rsidP="002A7607">
      <w:pPr>
        <w:numPr>
          <w:ilvl w:val="0"/>
          <w:numId w:val="20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вычислять площади прямоугольников.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повседневной жизни и при изучении других предметов:</w:t>
      </w:r>
    </w:p>
    <w:p w:rsidR="002A7607" w:rsidRPr="002A7607" w:rsidRDefault="002A7607" w:rsidP="002A7607">
      <w:pPr>
        <w:numPr>
          <w:ilvl w:val="0"/>
          <w:numId w:val="21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вычислять расстояния на местности в стандартных ситуациях, площади прямоугольников;</w:t>
      </w:r>
    </w:p>
    <w:p w:rsidR="002A7607" w:rsidRPr="002A7607" w:rsidRDefault="002A7607" w:rsidP="002A7607">
      <w:pPr>
        <w:numPr>
          <w:ilvl w:val="0"/>
          <w:numId w:val="21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выполнять простейшие построения и измерения на местности, необходимые в реальной жизни.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История математики:</w:t>
      </w:r>
    </w:p>
    <w:p w:rsidR="002A7607" w:rsidRPr="002A7607" w:rsidRDefault="002A7607" w:rsidP="002A7607">
      <w:pPr>
        <w:numPr>
          <w:ilvl w:val="0"/>
          <w:numId w:val="22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описывать отдельные выдающиеся результаты, полученные в ходе развития математики как науки;</w:t>
      </w:r>
    </w:p>
    <w:p w:rsidR="002A7607" w:rsidRPr="002A7607" w:rsidRDefault="002A7607" w:rsidP="002A7607">
      <w:pPr>
        <w:numPr>
          <w:ilvl w:val="0"/>
          <w:numId w:val="22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знать примеры математических открытий и их авторов, в связи с отечественной и всемирной историей.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Выпускник получит возможность научиться: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Элементы теории множеств и математической логики:</w:t>
      </w:r>
    </w:p>
    <w:p w:rsidR="002A7607" w:rsidRPr="002A7607" w:rsidRDefault="002A7607" w:rsidP="002A7607">
      <w:pPr>
        <w:numPr>
          <w:ilvl w:val="0"/>
          <w:numId w:val="2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оперировать понятиями: множество, характеристики множества, элемент множества, пустое, конечное и бесконечное множество, подмножество, принадлежность;</w:t>
      </w:r>
    </w:p>
    <w:p w:rsidR="002A7607" w:rsidRPr="002A7607" w:rsidRDefault="002A7607" w:rsidP="002A7607">
      <w:pPr>
        <w:numPr>
          <w:ilvl w:val="0"/>
          <w:numId w:val="23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 повседневной жизни и при изучении других предметов:</w:t>
      </w:r>
    </w:p>
    <w:p w:rsidR="002A7607" w:rsidRPr="002A7607" w:rsidRDefault="002A7607" w:rsidP="002A7607">
      <w:pPr>
        <w:numPr>
          <w:ilvl w:val="0"/>
          <w:numId w:val="24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распознавать логически некорректные высказывания;</w:t>
      </w:r>
    </w:p>
    <w:p w:rsidR="002A7607" w:rsidRPr="002A7607" w:rsidRDefault="002A7607" w:rsidP="002A7607">
      <w:pPr>
        <w:numPr>
          <w:ilvl w:val="0"/>
          <w:numId w:val="24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строить цепочки умозаключений на основе использования правил логики.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Числа:</w:t>
      </w:r>
    </w:p>
    <w:p w:rsidR="002A7607" w:rsidRPr="002A7607" w:rsidRDefault="002A7607" w:rsidP="002A7607">
      <w:pPr>
        <w:numPr>
          <w:ilvl w:val="0"/>
          <w:numId w:val="25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2A7607" w:rsidRPr="002A7607" w:rsidRDefault="002A7607" w:rsidP="002A7607">
      <w:pPr>
        <w:numPr>
          <w:ilvl w:val="0"/>
          <w:numId w:val="25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понимать и объяснять смысл позиционной записи натурального числа;</w:t>
      </w:r>
    </w:p>
    <w:p w:rsidR="002A7607" w:rsidRPr="002A7607" w:rsidRDefault="002A7607" w:rsidP="002A7607">
      <w:pPr>
        <w:numPr>
          <w:ilvl w:val="0"/>
          <w:numId w:val="25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2A7607" w:rsidRPr="002A7607" w:rsidRDefault="002A7607" w:rsidP="002A7607">
      <w:pPr>
        <w:numPr>
          <w:ilvl w:val="0"/>
          <w:numId w:val="25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2A7607" w:rsidRPr="002A7607" w:rsidRDefault="002A7607" w:rsidP="002A7607">
      <w:pPr>
        <w:numPr>
          <w:ilvl w:val="0"/>
          <w:numId w:val="25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выполнять округление рациональных чисел с заданной точностью;</w:t>
      </w:r>
    </w:p>
    <w:p w:rsidR="002A7607" w:rsidRPr="002A7607" w:rsidRDefault="002A7607" w:rsidP="002A7607">
      <w:pPr>
        <w:numPr>
          <w:ilvl w:val="0"/>
          <w:numId w:val="25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упорядочивать числа, записанные в виде обыкновенных и десятичных дробей;</w:t>
      </w:r>
    </w:p>
    <w:p w:rsidR="002A7607" w:rsidRPr="002A7607" w:rsidRDefault="002A7607" w:rsidP="002A7607">
      <w:pPr>
        <w:numPr>
          <w:ilvl w:val="0"/>
          <w:numId w:val="25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находить НОД и НОК чисел и использовать их при решении задач;</w:t>
      </w:r>
    </w:p>
    <w:p w:rsidR="002A7607" w:rsidRPr="002A7607" w:rsidRDefault="002A7607" w:rsidP="002A7607">
      <w:pPr>
        <w:numPr>
          <w:ilvl w:val="0"/>
          <w:numId w:val="25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оперировать понятием модуль числа, геометрическая интерпретация модуля числа.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повседневной жизни и при изучении других предметов:</w:t>
      </w:r>
    </w:p>
    <w:p w:rsidR="002A7607" w:rsidRPr="002A7607" w:rsidRDefault="002A7607" w:rsidP="002A7607">
      <w:pPr>
        <w:numPr>
          <w:ilvl w:val="0"/>
          <w:numId w:val="26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2A7607" w:rsidRPr="002A7607" w:rsidRDefault="002A7607" w:rsidP="002A7607">
      <w:pPr>
        <w:numPr>
          <w:ilvl w:val="0"/>
          <w:numId w:val="26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2A7607" w:rsidRPr="002A7607" w:rsidRDefault="002A7607" w:rsidP="002A7607">
      <w:pPr>
        <w:numPr>
          <w:ilvl w:val="0"/>
          <w:numId w:val="26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Уравнения и неравенства:</w:t>
      </w:r>
    </w:p>
    <w:p w:rsidR="002A7607" w:rsidRPr="002A7607" w:rsidRDefault="002A7607" w:rsidP="002A7607">
      <w:pPr>
        <w:numPr>
          <w:ilvl w:val="0"/>
          <w:numId w:val="27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Статистика и теория вероятностей:</w:t>
      </w:r>
    </w:p>
    <w:p w:rsidR="002A7607" w:rsidRPr="002A7607" w:rsidRDefault="002A7607" w:rsidP="002A7607">
      <w:pPr>
        <w:numPr>
          <w:ilvl w:val="0"/>
          <w:numId w:val="28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оперировать понятиями: столбчатые и круговые диаграммы, таблицы данных, среднее арифметическое,</w:t>
      </w:r>
    </w:p>
    <w:p w:rsidR="002A7607" w:rsidRPr="002A7607" w:rsidRDefault="002A7607" w:rsidP="002A7607">
      <w:pPr>
        <w:numPr>
          <w:ilvl w:val="0"/>
          <w:numId w:val="28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извлекать, информацию, представленную в таблицах, на диаграммах;</w:t>
      </w:r>
    </w:p>
    <w:p w:rsidR="002A7607" w:rsidRPr="002A7607" w:rsidRDefault="002A7607" w:rsidP="002A7607">
      <w:pPr>
        <w:numPr>
          <w:ilvl w:val="0"/>
          <w:numId w:val="28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составлять таблицы, строить диаграммы на основе данных.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повседневной жизни и при изучении других предметов:</w:t>
      </w:r>
    </w:p>
    <w:p w:rsidR="002A7607" w:rsidRPr="002A7607" w:rsidRDefault="002A7607" w:rsidP="002A7607">
      <w:pPr>
        <w:numPr>
          <w:ilvl w:val="0"/>
          <w:numId w:val="29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Текстовые задачи:</w:t>
      </w:r>
    </w:p>
    <w:p w:rsidR="002A7607" w:rsidRPr="002A7607" w:rsidRDefault="002A7607" w:rsidP="002A7607">
      <w:pPr>
        <w:numPr>
          <w:ilvl w:val="0"/>
          <w:numId w:val="3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 простые и сложные задачи разных типов, а также задачи повышенной трудности;</w:t>
      </w:r>
    </w:p>
    <w:p w:rsidR="002A7607" w:rsidRPr="002A7607" w:rsidRDefault="002A7607" w:rsidP="002A7607">
      <w:pPr>
        <w:numPr>
          <w:ilvl w:val="0"/>
          <w:numId w:val="3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A7607" w:rsidRPr="002A7607" w:rsidRDefault="002A7607" w:rsidP="002A7607">
      <w:pPr>
        <w:numPr>
          <w:ilvl w:val="0"/>
          <w:numId w:val="3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знать и применять оба способа поиска решения задач (от требования к условию и от условия к требованию);</w:t>
      </w:r>
    </w:p>
    <w:p w:rsidR="002A7607" w:rsidRPr="002A7607" w:rsidRDefault="002A7607" w:rsidP="002A7607">
      <w:pPr>
        <w:numPr>
          <w:ilvl w:val="0"/>
          <w:numId w:val="3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моделировать рассуждения при поиске решения задач с помощью граф-схемы;</w:t>
      </w:r>
    </w:p>
    <w:p w:rsidR="002A7607" w:rsidRPr="002A7607" w:rsidRDefault="002A7607" w:rsidP="002A7607">
      <w:pPr>
        <w:numPr>
          <w:ilvl w:val="0"/>
          <w:numId w:val="3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выделять этапы решения задачи и содержание каждого этапа;</w:t>
      </w:r>
    </w:p>
    <w:p w:rsidR="002A7607" w:rsidRPr="002A7607" w:rsidRDefault="002A7607" w:rsidP="002A7607">
      <w:pPr>
        <w:numPr>
          <w:ilvl w:val="0"/>
          <w:numId w:val="3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интерпретировать вычислительные результаты в задаче, исследовать полученное решение задачи;</w:t>
      </w:r>
    </w:p>
    <w:p w:rsidR="002A7607" w:rsidRPr="002A7607" w:rsidRDefault="002A7607" w:rsidP="002A7607">
      <w:pPr>
        <w:numPr>
          <w:ilvl w:val="0"/>
          <w:numId w:val="3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A7607" w:rsidRPr="002A7607" w:rsidRDefault="002A7607" w:rsidP="002A7607">
      <w:pPr>
        <w:numPr>
          <w:ilvl w:val="0"/>
          <w:numId w:val="3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2A7607" w:rsidRPr="002A7607" w:rsidRDefault="002A7607" w:rsidP="002A7607">
      <w:pPr>
        <w:numPr>
          <w:ilvl w:val="0"/>
          <w:numId w:val="3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 разнообразные задачи «на части»,</w:t>
      </w:r>
    </w:p>
    <w:p w:rsidR="002A7607" w:rsidRPr="002A7607" w:rsidRDefault="002A7607" w:rsidP="002A7607">
      <w:pPr>
        <w:numPr>
          <w:ilvl w:val="0"/>
          <w:numId w:val="30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A7607" w:rsidRPr="002A7607" w:rsidRDefault="002A7607" w:rsidP="002A7607">
      <w:pPr>
        <w:numPr>
          <w:ilvl w:val="0"/>
          <w:numId w:val="30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В повседневной жизни и при изучении других предметов:</w:t>
      </w:r>
    </w:p>
    <w:p w:rsidR="002A7607" w:rsidRPr="002A7607" w:rsidRDefault="002A7607" w:rsidP="002A7607">
      <w:pPr>
        <w:numPr>
          <w:ilvl w:val="0"/>
          <w:numId w:val="31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 при решении задач на концентрации, учитывать плотность вещества;</w:t>
      </w:r>
    </w:p>
    <w:p w:rsidR="002A7607" w:rsidRPr="002A7607" w:rsidRDefault="002A7607" w:rsidP="002A7607">
      <w:pPr>
        <w:numPr>
          <w:ilvl w:val="0"/>
          <w:numId w:val="31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A7607" w:rsidRPr="002A7607" w:rsidRDefault="002A7607" w:rsidP="002A7607">
      <w:pPr>
        <w:numPr>
          <w:ilvl w:val="0"/>
          <w:numId w:val="31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решать задачи на движение по реке, рассматривая разные системы отсчета.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Наглядная геометрия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Геометрические фигуры:</w:t>
      </w:r>
    </w:p>
    <w:p w:rsidR="002A7607" w:rsidRPr="002A7607" w:rsidRDefault="002A7607" w:rsidP="002A7607">
      <w:pPr>
        <w:numPr>
          <w:ilvl w:val="0"/>
          <w:numId w:val="32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2A7607" w:rsidRPr="002A7607" w:rsidRDefault="002A7607" w:rsidP="002A7607">
      <w:pPr>
        <w:numPr>
          <w:ilvl w:val="0"/>
          <w:numId w:val="32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изображать изучаемые фигуры от руки и с помощью компьютерных инструментов.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Измерения и вычисления:</w:t>
      </w:r>
    </w:p>
    <w:p w:rsidR="002A7607" w:rsidRPr="002A7607" w:rsidRDefault="002A7607" w:rsidP="002A7607">
      <w:pPr>
        <w:numPr>
          <w:ilvl w:val="0"/>
          <w:numId w:val="33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выполнять измерение длин, расстояний, величин углов, с помощью инструментов для измерений длин и углов;</w:t>
      </w:r>
    </w:p>
    <w:p w:rsidR="002A7607" w:rsidRPr="002A7607" w:rsidRDefault="002A7607" w:rsidP="002A7607">
      <w:pPr>
        <w:numPr>
          <w:ilvl w:val="0"/>
          <w:numId w:val="33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вычислять площади прямоугольников, квадратов, объемы прямоугольных параллелепипедов, кубов.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повседневной жизни и при изучении других предметов:</w:t>
      </w:r>
    </w:p>
    <w:p w:rsidR="002A7607" w:rsidRPr="002A7607" w:rsidRDefault="002A7607" w:rsidP="002A7607">
      <w:pPr>
        <w:numPr>
          <w:ilvl w:val="0"/>
          <w:numId w:val="34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2A7607" w:rsidRPr="002A7607" w:rsidRDefault="002A7607" w:rsidP="002A7607">
      <w:pPr>
        <w:numPr>
          <w:ilvl w:val="0"/>
          <w:numId w:val="34"/>
        </w:numPr>
        <w:suppressAutoHyphens/>
        <w:spacing w:before="280" w:after="0" w:line="24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выполнять простейшие построения на местности, необходимые в реальной жизни;</w:t>
      </w:r>
    </w:p>
    <w:p w:rsidR="002A7607" w:rsidRPr="002A7607" w:rsidRDefault="002A7607" w:rsidP="002A7607">
      <w:pPr>
        <w:numPr>
          <w:ilvl w:val="0"/>
          <w:numId w:val="34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оценивать размеры реальных объектов окружающего мира.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История математики:</w:t>
      </w:r>
    </w:p>
    <w:p w:rsidR="002A7607" w:rsidRPr="002A7607" w:rsidRDefault="002A7607" w:rsidP="002A7607">
      <w:pPr>
        <w:numPr>
          <w:ilvl w:val="0"/>
          <w:numId w:val="35"/>
        </w:numPr>
        <w:suppressAutoHyphens/>
        <w:spacing w:after="0" w:line="240" w:lineRule="auto"/>
        <w:ind w:left="780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характеризовать вклад выдающихся математиков в развитие математики и иных научных областей.</w:t>
      </w:r>
    </w:p>
    <w:p w:rsidR="002A7607" w:rsidRPr="002A7607" w:rsidRDefault="002A7607" w:rsidP="002A7607">
      <w:pPr>
        <w:tabs>
          <w:tab w:val="left" w:pos="0"/>
          <w:tab w:val="left" w:pos="621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7607" w:rsidRPr="002A7607" w:rsidRDefault="002A7607" w:rsidP="002A7607">
      <w:pPr>
        <w:tabs>
          <w:tab w:val="left" w:pos="0"/>
          <w:tab w:val="left" w:pos="621"/>
        </w:tabs>
        <w:suppressAutoHyphens/>
        <w:spacing w:after="0" w:line="240" w:lineRule="auto"/>
        <w:ind w:left="400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СТРУКТУРА КУРСА</w:t>
      </w:r>
    </w:p>
    <w:p w:rsidR="002A7607" w:rsidRPr="002A7607" w:rsidRDefault="002A7607" w:rsidP="002A76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14"/>
        <w:gridCol w:w="6794"/>
        <w:gridCol w:w="2733"/>
      </w:tblGrid>
      <w:tr w:rsidR="002A7607" w:rsidRPr="002A7607" w:rsidTr="0091020F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Примерное количество часов</w:t>
            </w:r>
          </w:p>
        </w:tc>
      </w:tr>
      <w:tr w:rsidR="002A7607" w:rsidRPr="002A7607" w:rsidTr="0091020F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Повторение изученного в 5 классе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2A7607" w:rsidRPr="002A7607" w:rsidTr="0091020F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Инструменты для вычислений и измерений. Делимость чисел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22</w:t>
            </w:r>
          </w:p>
        </w:tc>
      </w:tr>
      <w:tr w:rsidR="002A7607" w:rsidRPr="002A7607" w:rsidTr="0091020F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Сложение и вычитание дробей с разными знаменателями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</w:tr>
      <w:tr w:rsidR="002A7607" w:rsidRPr="002A7607" w:rsidTr="0091020F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Умножение и деление смешанных чисел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</w:p>
        </w:tc>
      </w:tr>
      <w:tr w:rsidR="002A7607" w:rsidRPr="002A7607" w:rsidTr="0091020F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Отношения и пропорции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</w:t>
            </w:r>
          </w:p>
        </w:tc>
      </w:tr>
      <w:tr w:rsidR="002A7607" w:rsidRPr="002A7607" w:rsidTr="0091020F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Положительные и отрицательные числа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</w:tr>
      <w:tr w:rsidR="002A7607" w:rsidRPr="002A7607" w:rsidTr="0091020F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Сложение и вычитание положительных и отрицательных чисел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</w:t>
            </w:r>
          </w:p>
        </w:tc>
      </w:tr>
      <w:tr w:rsidR="002A7607" w:rsidRPr="002A7607" w:rsidTr="0091020F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Умножение и деление положительных и отрицательных чисел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</w:t>
            </w:r>
          </w:p>
        </w:tc>
      </w:tr>
      <w:tr w:rsidR="002A7607" w:rsidRPr="002A7607" w:rsidTr="0091020F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Решение уравнений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</w:t>
            </w:r>
          </w:p>
        </w:tc>
      </w:tr>
      <w:tr w:rsidR="002A7607" w:rsidRPr="002A7607" w:rsidTr="0091020F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Координаты на плоскости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</w:t>
            </w:r>
          </w:p>
        </w:tc>
      </w:tr>
      <w:tr w:rsidR="002A7607" w:rsidRPr="002A7607" w:rsidTr="0091020F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Итоговое повторение курса математики 6 класса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</w:tr>
    </w:tbl>
    <w:p w:rsidR="002A7607" w:rsidRPr="002A7607" w:rsidRDefault="002A7607" w:rsidP="002A760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ПЛАНИРОВАНИЕ ПО МОДУЛЯМ</w:t>
      </w:r>
    </w:p>
    <w:p w:rsidR="002A7607" w:rsidRPr="002A7607" w:rsidRDefault="002A7607" w:rsidP="002A760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528"/>
        <w:gridCol w:w="6540"/>
      </w:tblGrid>
      <w:tr w:rsidR="002A7607" w:rsidRPr="002A7607" w:rsidTr="009102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МОДУЛЬ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КОМПЕТЕНЦИИ</w:t>
            </w:r>
          </w:p>
        </w:tc>
      </w:tr>
      <w:tr w:rsidR="002A7607" w:rsidRPr="002A7607" w:rsidTr="009102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Повторение изученного в 5 классе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Обобщение и систематизация изученного в 5 классе</w:t>
            </w:r>
          </w:p>
        </w:tc>
      </w:tr>
      <w:tr w:rsidR="002A7607" w:rsidRPr="002A7607" w:rsidTr="009102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Инструменты для вычислений и измерений. Делимость чисел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Знакомство с понятиями «делитель», «кратное», «простое» и «составное» числа. Умение разложить число на простые множители</w:t>
            </w:r>
          </w:p>
        </w:tc>
      </w:tr>
      <w:tr w:rsidR="002A7607" w:rsidRPr="002A7607" w:rsidTr="0091020F">
        <w:trPr>
          <w:trHeight w:val="108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Сложение и вычитание дробей с разными знаменателями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zh-CN"/>
              </w:rPr>
              <w:t>Усвоение основного свойства дроби, применяемого преобразования дробей: сокращения, приведения дробей к общему знаменателю. Сравнение, сложение и вычитание дробей с разными знаменателями</w:t>
            </w:r>
          </w:p>
        </w:tc>
      </w:tr>
      <w:tr w:rsidR="002A7607" w:rsidRPr="002A7607" w:rsidTr="009102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Умножение и деление смешанных чисел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hd w:val="clear" w:color="auto" w:fill="FFFFFF"/>
              <w:suppressAutoHyphens/>
              <w:spacing w:after="0" w:line="240" w:lineRule="auto"/>
              <w:ind w:right="42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Формирование навыков арифметических действий с обыкновенными дробями. Решение текстовых задач, в которых требуется найти дробь от числа или число по данному значению его дроби</w:t>
            </w:r>
          </w:p>
        </w:tc>
      </w:tr>
      <w:tr w:rsidR="002A7607" w:rsidRPr="002A7607" w:rsidTr="009102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Отношения и пропорции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Основное свойство пропорции. Решение с помощью пропорции задач на проценты. Формирование понятия прямой и обратной пропорциональной зависимости. Формирование представления о длине окружности и площади круга. Знакомство с шаром</w:t>
            </w:r>
          </w:p>
        </w:tc>
      </w:tr>
      <w:tr w:rsidR="002A7607" w:rsidRPr="002A7607" w:rsidTr="0091020F">
        <w:trPr>
          <w:trHeight w:val="30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Положительные и отрицательные числа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Изображают положительные и отрицательные числа на координатной прямой. Знакомство с понятием «модуль числа».</w:t>
            </w:r>
          </w:p>
        </w:tc>
      </w:tr>
      <w:tr w:rsidR="002A7607" w:rsidRPr="002A7607" w:rsidTr="009102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Сложение и вычитание положительных и отрицательных чисел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Отрабатываются алгоритмы сложения и вычитания при выполнении действий с целыми и дробными числами</w:t>
            </w:r>
          </w:p>
        </w:tc>
      </w:tr>
      <w:tr w:rsidR="002A7607" w:rsidRPr="002A7607" w:rsidTr="009102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Умножение и деление положительных и отрицательных чисел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Отрабатываются алгоритмы умножения и деления при выполнении действий с целыми и дробными числами. Обращают обыкновенную дробь в конечную или периодическую десятичную дробь</w:t>
            </w:r>
          </w:p>
        </w:tc>
      </w:tr>
      <w:tr w:rsidR="002A7607" w:rsidRPr="002A7607" w:rsidTr="009102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Решение уравнений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Преобразовывают буквенные выражения путем раскрытия скобок и приведения подобных слагаемых. Знакомятся с общими приемами решения линейных уравнений с одной переменной</w:t>
            </w:r>
          </w:p>
        </w:tc>
      </w:tr>
      <w:tr w:rsidR="002A7607" w:rsidRPr="002A7607" w:rsidTr="009102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Координаты на плоскости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Распознают и изображают перпендикулярные и параллельные прямые. Знание порядка записи координат точек плоскости и их названий. Умение построить координатные оси, отметить точку по заданным координатам, определить координаты точки, отмеченной на координатной плоскости. Построение и чтение столбчатых диаграмм. Чтение графиков.</w:t>
            </w:r>
          </w:p>
        </w:tc>
      </w:tr>
      <w:tr w:rsidR="002A7607" w:rsidRPr="002A7607" w:rsidTr="0091020F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Итоговое повторение курса математики 6 класса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Обобщение и систематизаций изученного в 6 классе</w:t>
            </w:r>
          </w:p>
        </w:tc>
      </w:tr>
    </w:tbl>
    <w:p w:rsidR="002A7607" w:rsidRPr="002A7607" w:rsidRDefault="002A7607" w:rsidP="002A7607">
      <w:pPr>
        <w:tabs>
          <w:tab w:val="left" w:pos="0"/>
        </w:tabs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A7607" w:rsidRPr="002A7607" w:rsidRDefault="002A7607" w:rsidP="002A7607">
      <w:pPr>
        <w:tabs>
          <w:tab w:val="left" w:pos="0"/>
        </w:tabs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A7607" w:rsidRPr="002A7607" w:rsidRDefault="002A7607" w:rsidP="002A7607">
      <w:pPr>
        <w:tabs>
          <w:tab w:val="left" w:pos="0"/>
        </w:tabs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A7607" w:rsidRPr="002A7607" w:rsidRDefault="002A7607" w:rsidP="002A760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учебного предмета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A7607" w:rsidRPr="002A7607" w:rsidRDefault="002A7607" w:rsidP="002A7607">
      <w:pPr>
        <w:tabs>
          <w:tab w:val="left" w:pos="5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1. Инструменты для вычислений и </w:t>
      </w:r>
      <w:proofErr w:type="spellStart"/>
      <w:proofErr w:type="gramStart"/>
      <w:r w:rsidRPr="002A76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измерений.Делимость</w:t>
      </w:r>
      <w:proofErr w:type="spellEnd"/>
      <w:proofErr w:type="gramEnd"/>
      <w:r w:rsidRPr="002A76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чисел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 </w:t>
      </w:r>
      <w:r w:rsidRPr="002A7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Основная цель</w:t>
      </w:r>
      <w:r w:rsidRPr="002A7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– </w:t>
      </w:r>
      <w:r w:rsidRPr="002A7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завершить изучение натуральных чисел, подготовить основу для освоения действий с обыкновенными дробями.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2.Сложение и вычитание дробей с разными знаменателями 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A7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Основная  цель</w:t>
      </w:r>
      <w:proofErr w:type="gramEnd"/>
      <w:r w:rsidRPr="002A7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– </w:t>
      </w:r>
      <w:r w:rsidRPr="002A7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выработать прочные навыки преобразования дробей, сложения и вычитания дробей.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 Умножение и деление смешанных чисел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Умножение и деление обыкновенных дробей. Основные задачи на дроби.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Основная цель</w:t>
      </w:r>
      <w:r w:rsidRPr="002A7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– </w:t>
      </w:r>
      <w:r w:rsidRPr="002A7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выработать прочные навыки арифметических действий с обыкновенными дробями и решения основных задач на дроби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Отношения и пропорции 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Основная цель</w:t>
      </w:r>
      <w:r w:rsidRPr="002A7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– </w:t>
      </w:r>
      <w:r w:rsidRPr="002A7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сформировать понятия пропорции, прямой и обратной пропорциональности величин.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5. Положительные и отрицательные числа 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Основная цель</w:t>
      </w:r>
      <w:r w:rsidRPr="002A7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– </w:t>
      </w:r>
      <w:r w:rsidRPr="002A7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расширить представления учащихся о числе путем введения отрицательных чисел.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6. Сложение и вычитание положительных и отрицательных чисел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Сложение и вычитание положительных и отрицательных чисел.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zh-CN"/>
        </w:rPr>
        <w:t>Основная</w:t>
      </w:r>
      <w:r w:rsidRPr="002A760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zh-CN"/>
        </w:rPr>
        <w:t xml:space="preserve"> цель</w:t>
      </w:r>
      <w:r w:rsidRPr="002A7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– </w:t>
      </w:r>
      <w:r w:rsidRPr="002A7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выработать прочные навыки сложения и вычитания положительных и отрицательных чисел.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7. Умножение и деление положительных и отрицательных чисел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Умножение десятичных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Основная цель</w:t>
      </w:r>
      <w:r w:rsidRPr="002A7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– </w:t>
      </w:r>
      <w:r w:rsidRPr="002A7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выработать прочные навыки арифметических </w:t>
      </w:r>
      <w:proofErr w:type="gramStart"/>
      <w:r w:rsidRPr="002A7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действий  с</w:t>
      </w:r>
      <w:proofErr w:type="gramEnd"/>
      <w:r w:rsidRPr="002A7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положительными и отрицательными числами.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8. Решение уравнений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Основная цель</w:t>
      </w:r>
      <w:r w:rsidRPr="002A7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– </w:t>
      </w:r>
      <w:r w:rsidRPr="002A760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подготовить учащихся к выполнению преобразований выражений, решению уравнений.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9. Координаты на плоскости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 и диаграмм.</w:t>
      </w:r>
    </w:p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>Основная цель</w:t>
      </w:r>
      <w:r w:rsidRPr="002A7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– </w:t>
      </w:r>
      <w:r w:rsidRPr="002A76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познакомить учащихся с прямоугольной системой координат на плоскости.</w:t>
      </w:r>
    </w:p>
    <w:p w:rsidR="002A7607" w:rsidRPr="002A7607" w:rsidRDefault="002A7607" w:rsidP="002A7607">
      <w:pPr>
        <w:shd w:val="clear" w:color="auto" w:fill="FFFFFF"/>
        <w:suppressAutoHyphens/>
        <w:spacing w:before="280" w:after="28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7607" w:rsidRPr="002A7607" w:rsidRDefault="002A7607" w:rsidP="002A7607">
      <w:pPr>
        <w:shd w:val="clear" w:color="auto" w:fill="FFFFFF"/>
        <w:suppressAutoHyphens/>
        <w:spacing w:before="280" w:after="28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7607" w:rsidRPr="002A7607" w:rsidRDefault="002A7607" w:rsidP="002A7607">
      <w:pPr>
        <w:shd w:val="clear" w:color="auto" w:fill="FFFFFF"/>
        <w:suppressAutoHyphens/>
        <w:spacing w:before="280" w:after="28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ТРЕБОВАНИЯ К МАТЕМАТИЧЕСКОЙ ПОДГОТОВКЕ </w:t>
      </w:r>
      <w:r w:rsidRPr="002A7607"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  <w:t>УЧАЩИХСЯ</w:t>
      </w:r>
    </w:p>
    <w:p w:rsidR="002A7607" w:rsidRPr="002A7607" w:rsidRDefault="002A7607" w:rsidP="002A7607">
      <w:pPr>
        <w:shd w:val="clear" w:color="auto" w:fill="FFFFFF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В результате изучения курса математики 6 класса учащиеся должны знать / понимать: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28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каким образом геометрия возникла из практических задач землемерия; примеры геометрических</w:t>
      </w:r>
      <w:r w:rsidRPr="002A760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объектов и утверждений о них, важных для практики; </w:t>
      </w:r>
    </w:p>
    <w:p w:rsidR="002A7607" w:rsidRPr="002A7607" w:rsidRDefault="002A7607" w:rsidP="002A7607">
      <w:pPr>
        <w:widowControl w:val="0"/>
        <w:suppressAutoHyphens/>
        <w:autoSpaceDE w:val="0"/>
        <w:spacing w:before="280" w:after="28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уметь: 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выполнять сложение и вычитание обыкновенных дробей с одинаковыми знаменателями; 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находить значение числовых выражений; 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составлять и решать пропорции, решать основные задачи на дроби, проценты;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решать линейные уравнения с одной переменной;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изображать числа точками на координатной прямой; 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решать текстовые задачи;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пользоваться языком математики для описания предметов окружающего мира; 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распознавать геометрические фигуры, различать их взаимное расположение; 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изображать геометрические фигуры, выполнять чертежи по условию задач; 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построить координатные оси, отметить точку по заданным координатам, определить координаты точки, отмеченной на координатной плоскости;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находить в простейших случаях значения функций, заданных формулой, таблицей, графиком;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интерпретировать в несложных случаях графики реальных зависимостей между величинами, отвечая на поставленные вопросы;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28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контрпримеры</w:t>
      </w:r>
      <w:proofErr w:type="spellEnd"/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опровержения утверждений; </w:t>
      </w:r>
    </w:p>
    <w:p w:rsidR="002A7607" w:rsidRPr="002A7607" w:rsidRDefault="002A7607" w:rsidP="002A7607">
      <w:pPr>
        <w:shd w:val="clear" w:color="auto" w:fill="FFFFFF"/>
        <w:tabs>
          <w:tab w:val="left" w:pos="634"/>
        </w:tabs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использовать приобретенные знания и умения</w:t>
      </w: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практической деятельности и повседневной жизни: 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решения несложных практических задач, в том числе с использованием справочных материалов, калькулятора, компьютера; 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устной прикидки и оценки результатов вычислений; проверки результатов вычислений с использованием различных приемов; 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описания реальных ситуаций на языке геометрии; 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решения практических задач, связанных с нахождением геометрических величин; 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построений геометрическими инструментами (линейка, угольник, циркуль, транспортир); </w:t>
      </w:r>
    </w:p>
    <w:p w:rsidR="002A7607" w:rsidRPr="002A7607" w:rsidRDefault="002A7607" w:rsidP="002A7607">
      <w:pPr>
        <w:widowControl w:val="0"/>
        <w:numPr>
          <w:ilvl w:val="0"/>
          <w:numId w:val="2"/>
        </w:numPr>
        <w:suppressAutoHyphens/>
        <w:autoSpaceDE w:val="0"/>
        <w:spacing w:after="28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 практических задач в повседневной деятельности с использованием действий с числами, процентов, длин, площадей, объемов.</w:t>
      </w:r>
    </w:p>
    <w:p w:rsidR="002A7607" w:rsidRPr="002A7607" w:rsidRDefault="002A7607" w:rsidP="002A760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 график контрольных работ для проверки уровня </w:t>
      </w:r>
      <w:proofErr w:type="spellStart"/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сформированности</w:t>
      </w:r>
      <w:proofErr w:type="spellEnd"/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знаний и </w:t>
      </w:r>
      <w:proofErr w:type="gramStart"/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умений</w:t>
      </w:r>
      <w:proofErr w:type="gramEnd"/>
      <w:r w:rsidRPr="002A76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учащихся после изучения каждой темы и всего курса в целом.</w:t>
      </w:r>
    </w:p>
    <w:p w:rsidR="002A7607" w:rsidRPr="002A7607" w:rsidRDefault="002A7607" w:rsidP="002A760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График контрольных работ</w:t>
      </w:r>
    </w:p>
    <w:p w:rsidR="002A7607" w:rsidRPr="002A7607" w:rsidRDefault="002A7607" w:rsidP="002A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8"/>
        <w:gridCol w:w="6480"/>
        <w:gridCol w:w="1080"/>
        <w:gridCol w:w="1680"/>
      </w:tblGrid>
      <w:tr w:rsidR="002A7607" w:rsidRPr="002A7607" w:rsidTr="009102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№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Кол-во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часов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Дата проведения</w:t>
            </w:r>
          </w:p>
        </w:tc>
      </w:tr>
      <w:tr w:rsidR="002A7607" w:rsidRPr="002A7607" w:rsidTr="009102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Входная контрольная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2A7607" w:rsidRPr="002A7607" w:rsidTr="0091020F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Контрольная работа № 1 по теме 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«Простые и составные числа».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2A7607" w:rsidRPr="002A7607" w:rsidTr="009102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Контрольная работа № 2 по теме «</w:t>
            </w:r>
            <w:r w:rsidRPr="002A760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zh-CN"/>
              </w:rPr>
              <w:t>Сложение и вычитание обыкновенных дробей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2A7607" w:rsidRPr="002A7607" w:rsidTr="009102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Контрольная работа № 3 по теме «Действия с</w:t>
            </w:r>
            <w:r w:rsidRPr="002A760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zh-CN"/>
              </w:rPr>
              <w:t>ложения и вычитания смешанных чисел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2A7607" w:rsidRPr="002A7607" w:rsidTr="009102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Контрольная работа № 4 по теме «Действие у</w:t>
            </w:r>
            <w:r w:rsidRPr="002A760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zh-CN"/>
              </w:rPr>
              <w:t>множение смешанных чисел. Нахождение части целого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2A7607" w:rsidRPr="002A7607" w:rsidTr="009102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Контрольная работа № 5 по теме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</w:t>
            </w:r>
            <w:r w:rsidRPr="002A760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zh-CN"/>
              </w:rPr>
              <w:t>Деление дробей.  Нахождение целого по его части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2A7607" w:rsidRPr="002A7607" w:rsidTr="009102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Контрольная работа № 6 по теме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«Отношения и пропорции»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2A7607" w:rsidRPr="002A7607" w:rsidTr="009102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Контрольная работа № 7 по теме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«Масштаб. Длина окружности и площадь круга».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2A7607" w:rsidRPr="002A7607" w:rsidTr="009102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Контрольная работа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№  8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по теме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«Положительные и отрицательные числа».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2A7607" w:rsidRPr="002A7607" w:rsidTr="009102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Контрольная работа № 9 по теме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«Сложение и вычитание положительных и отрицательных чисел».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2A7607" w:rsidRPr="002A7607" w:rsidTr="009102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Контрольная работа № 10 по теме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«Умножение и деление положительных и отрицательных чисел».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2A7607" w:rsidRPr="002A7607" w:rsidTr="009102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val="en-US" w:eastAsia="zh-CN"/>
              </w:rPr>
              <w:lastRenderedPageBreak/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Контрольная работа № 11 по теме «Коэффициент. Подобные слагаемые».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2A7607" w:rsidRPr="002A7607" w:rsidTr="009102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Контрольная работа № 12 по теме «Решение уравнений».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2A7607" w:rsidRPr="002A7607" w:rsidTr="0091020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Контрольная работа № 13 по теме «Координаты на плоскости»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</w:tbl>
    <w:p w:rsidR="002A7607" w:rsidRPr="002A7607" w:rsidRDefault="002A7607" w:rsidP="002A7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A7607" w:rsidRPr="002A7607">
          <w:pgSz w:w="11906" w:h="16838"/>
          <w:pgMar w:top="426" w:right="424" w:bottom="284" w:left="567" w:header="720" w:footer="720" w:gutter="0"/>
          <w:cols w:space="720"/>
          <w:titlePg/>
          <w:docGrid w:linePitch="360"/>
        </w:sectPr>
      </w:pPr>
    </w:p>
    <w:p w:rsidR="002A7607" w:rsidRPr="002A7607" w:rsidRDefault="002A7607" w:rsidP="002A76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60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Календарно-тематическое планирование</w:t>
      </w:r>
    </w:p>
    <w:p w:rsidR="002A7607" w:rsidRPr="002A7607" w:rsidRDefault="002A7607" w:rsidP="002A760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15052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699"/>
        <w:gridCol w:w="1635"/>
        <w:gridCol w:w="2226"/>
        <w:gridCol w:w="10"/>
        <w:gridCol w:w="15"/>
        <w:gridCol w:w="1844"/>
        <w:gridCol w:w="9"/>
        <w:gridCol w:w="20"/>
        <w:gridCol w:w="7"/>
        <w:gridCol w:w="1641"/>
        <w:gridCol w:w="2107"/>
        <w:gridCol w:w="1572"/>
        <w:gridCol w:w="1539"/>
        <w:gridCol w:w="1728"/>
      </w:tblGrid>
      <w:tr w:rsidR="002A7607" w:rsidRPr="002A7607" w:rsidTr="002A7607">
        <w:trPr>
          <w:cantSplit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урока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Материалы к уроку и ИКТ</w:t>
            </w:r>
          </w:p>
        </w:tc>
      </w:tr>
      <w:tr w:rsidR="002A7607" w:rsidRPr="002A7607" w:rsidTr="002A7607">
        <w:trPr>
          <w:cantSplit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Практическая часть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Элементы содержания</w:t>
            </w:r>
          </w:p>
        </w:tc>
        <w:tc>
          <w:tcPr>
            <w:tcW w:w="5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УУД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Деятельность учащихся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A7607" w:rsidRPr="002A7607" w:rsidTr="002A7607">
        <w:trPr>
          <w:cantSplit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Предметные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Метапредметные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Личностные 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A7607" w:rsidRPr="002A7607" w:rsidRDefault="002A7607" w:rsidP="002A76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A7607" w:rsidRPr="002A7607" w:rsidTr="002A7607">
        <w:tc>
          <w:tcPr>
            <w:tcW w:w="15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Повторение (4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часа)   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Инструменты для вычислений и измерений. Делимость чисел (22 часов)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Повторение. Обыкновенные дроби.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Читают и записывают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обыкновенные  дроби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2A7607" w:rsidRPr="002A7607" w:rsidRDefault="002A7607" w:rsidP="002A7607">
            <w:pPr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Сложение, вычитание и сравнение дробей с одинаковыми знаменателями.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Повторение, обобщение и систематизация знаний, умений и навыков за курс 5 класса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формулируют познавательную цель. Проверяют правильность вычислений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Индивидуальное задание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48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Повторение. Арифметические действия с десятичными дробями.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Выполняют арифметические действия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 натуральными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числами и десятичными дробями. Читают и записывают обыкновенные и десятичные дроби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Повторение, обобщение и систематизация знаний, умений и навыков за курс 5 класса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формулируют познавательную цель. Проверяют правильность вычислений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Индивидуальное задание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50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Повторение. Основы геометрии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Вычисляют площади и объемы фигур. Распознают на чертежах геометрические фигуры. С помощью транспортира измеряют углы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Повторение, обобщение и систематизация знаний, умений и навыков за курс 5 класса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Выделяют и формулируют проблему. Выбирают основания и критерии для сравнения,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сериации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классификации объектов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Индивидуальное задание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42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 .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Проценты. 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Повторение, обобщение и систематизация знаний, умений и навыков за курс 5 класса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Индивидуальное задание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Калькулятор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Групповая – обсуждение и объяснение, как ввести в микрокалькулятор число, выполнить действия.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Фронтальная -  чтение показаний на индикаторе, ввод чисел в микрокалькулятор.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 -  выполнение действий с помощью микрокалькулятора.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Повторение, обобщение и систематизация знаний, умений и навыков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математическую терминологию при записи и вы</w:t>
            </w: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softHyphen/>
              <w:t>полнении арифметического действия.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Принимают познавательную цель, сохраняют ее при выполнении учебных действий, регулируют процесс их выполнения и четко выполняют требования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Отстаивают свою точку зрения, подтверждают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 с самостоятельной работой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Виды углов. Чертежный треугольник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Групповая - обсуждение и объяснение что такое угол; какой угол называется прямым, тупым, острым, развернутым.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Фронтальная -  определение ви</w:t>
            </w: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softHyphen/>
              <w:t>дов углов, запись их обозначе</w:t>
            </w: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softHyphen/>
              <w:t>ний.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 – построение углов и запись их обозначений.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Прямой, развернутый, тупой, острый углы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Моделируют разнообразные ситуации расположения объектов на плоскости.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Индивидуальная.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ИКТ, карточки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Угол. Прямой и развёрнутый углы. Чертёжный треугольник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Фронтальная -  ответы на вопросы, запись точек, лежащих вне, внутри, на сторонах угла.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 – построение углов и запись их обозначений.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Виды углов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Определяют геометрические фигуры при изменение их расположения на плоскости.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Учатся давать адекватную оценку своему мнению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Обучающая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углов. Транспортир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Групповая – обсуждение и выяснение: для чего служит транспортир, что такое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градус,  как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пользоваться транспортиром, виды углов.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Фронтальная -  построение и измерение углов.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 - построение и измерение углов.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Транспортир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Определяют виды углов, действуют по заданному плану, самостоятельно выбирают </w:t>
            </w: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способ решения задач.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Измерение углов. Транспортир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Фронтальная - 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построение  углов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 - построение и измерение углов.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Транспортир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Определяют виды углов, действуют по заданному плану, самостоятельно выбирают способ решения задач.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Входная контрольная работа</w:t>
            </w:r>
          </w:p>
        </w:tc>
        <w:tc>
          <w:tcPr>
            <w:tcW w:w="2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Представление числовой информации в круговых диаграммах</w:t>
            </w:r>
          </w:p>
        </w:tc>
        <w:tc>
          <w:tcPr>
            <w:tcW w:w="2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Групповая - обсуждение понятия круговая диаграмма.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Фронтальная -  построение диаграмм.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 -  заполнение таблицы и построение диаграмм.</w:t>
            </w:r>
          </w:p>
        </w:tc>
        <w:tc>
          <w:tcPr>
            <w:tcW w:w="18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Диаграммы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Наблюдают за изменением решения задач при изменении ее условия.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Учатся давать адекватную оценку своему мнению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Представление числовой информации в круговых диаграммах</w:t>
            </w:r>
          </w:p>
        </w:tc>
        <w:tc>
          <w:tcPr>
            <w:tcW w:w="2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Фронтальная  -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устные вычисления.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 -   построение диаграмм.</w:t>
            </w:r>
          </w:p>
        </w:tc>
        <w:tc>
          <w:tcPr>
            <w:tcW w:w="18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Диаграммы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выбирают способ решения.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Понятие множества</w:t>
            </w:r>
          </w:p>
        </w:tc>
        <w:tc>
          <w:tcPr>
            <w:tcW w:w="2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Фронтальная – устные вычисления.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 – выполнение вычислений, решение задач.</w:t>
            </w:r>
          </w:p>
        </w:tc>
        <w:tc>
          <w:tcPr>
            <w:tcW w:w="18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Множества, подмножества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выбирают способ решения.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Учатся давать адекватную оценку своему мнению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Понятие множества</w:t>
            </w:r>
          </w:p>
        </w:tc>
        <w:tc>
          <w:tcPr>
            <w:tcW w:w="2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Фронтальная – устные вычисления.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 – выполнение вычислений, решение задач.</w:t>
            </w:r>
          </w:p>
        </w:tc>
        <w:tc>
          <w:tcPr>
            <w:tcW w:w="18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Множества, подмножества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Наблюдают за изменением решения задач при изменении ее условия.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Простые и составные натуральные числа</w:t>
            </w:r>
          </w:p>
        </w:tc>
        <w:tc>
          <w:tcPr>
            <w:tcW w:w="225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Формулируют определения простого и составного числа. Доказывают и опровергают с помощью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контрпримеров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утверждения о делимости чисел</w:t>
            </w:r>
          </w:p>
        </w:tc>
        <w:tc>
          <w:tcPr>
            <w:tcW w:w="18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Простое число, составное число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Таблица простых чисел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Простые и составные  натуральные числа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знания в практической деятельности: устно прикидывают и оценивают результат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Простое число, составное число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Таблица простых чисел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Разложение  числа на простые множители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Проводят простейшие умозаключения, основывая свои действия ссылками на определение,  признаки, правило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Множитель, разложение на множители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Разложение числа  на простые множители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Раскладывают составное число на множители.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Множитель, разложение на множители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Своевременно оказывают необходимую взаимопомощь сверстникам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ИКТ, карточки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Наибольший общий делитель. Взаимно простые числа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определение наибольшего общего делителя и взаимно простых чисел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Взаимно-простое число, делитель, наибольший общий делитель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Находят в учебниках,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ИКТ для получения информации и знаний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Наибольший общий делитель. Взаимно простые числа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Вычисляют наибольший общий делитель заданных чисел. Составляют  алгоритм нахождения наибольшего общего делителя (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словесный,графический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Взаимно-простое число, делитель, наибольший общий делитель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Плакат, ИКТ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Наибольший общий делитель. Взаимно простые числа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Вычисляют наибольший общий делитель заданных чисел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Взаимно-простое число, делитель, наибольший общий делитель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Отстаивают свою точку зрения, подтверждают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Наименьшее общее кратное натуральных чисел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определение наименьшего общего кратного.  Используют знаково-символическую форму записи при решении задач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Кратное, наименьшее общее кратное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и сравнивают факты и явления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Наименьшее общее кратное натуральных чисел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Вычисляют наименьшее общее кратное заданных чисел. Составляют алгоритм нахождения общего кратного (словесный, графический)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Кратное, наименьшее общее кратное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Наименьшее общее кратное натуральных чисел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Вычисляют наименьшее общее кратное заданных чисел при помощи  их разложения  на простые множители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Кратное, наименьшее общее кратное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Обобщение и систематизация знаний по теме: «Простые и составные числа»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Исследуют простейшие числовые закономерности, проводят числовые эксперименты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Делитель, кратное, разложение на множители, НОД, НОК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</w:t>
            </w:r>
          </w:p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Карточки, </w:t>
            </w:r>
          </w:p>
        </w:tc>
      </w:tr>
      <w:tr w:rsidR="002A7607" w:rsidRPr="002A7607" w:rsidTr="002A7607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Контрольная работа №1 по теме:  «Простые и составные числа»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контрольной работы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blPrEx>
          <w:tblCellMar>
            <w:left w:w="28" w:type="dxa"/>
            <w:right w:w="28" w:type="dxa"/>
          </w:tblCellMar>
        </w:tblPrEx>
        <w:tc>
          <w:tcPr>
            <w:tcW w:w="15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Сложение и вычитание дробей с разными знаменателями (18 часа)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Приведение дробей к наименьшему  общему знаменателю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Находят дополнительный множитель к дроби, приводят дроби к общему  знаменателю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Знаменатель, общий знаменатель, дополнительный множитель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Дают адекватную оценку своему мнению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Плакат, 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Приведение дробей к наименьшему  общему знаменателю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Записывают обыкновенные дроби в виде десятичной, приведя к знаменателю 10, 100, 1000 и т.д.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Числитель, знаменатель, сокращение дробей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Индивидуальная. Математический диктант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Приведение дробей к наименьшему  общему знаменателю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простейшие арифметические уравнения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Числитель, знаменатель, сокращение дробей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Находят в учебниках,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ИКТ для получения информации и знаний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дробей с разными знаменателями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Сравнивают обыкновенные дроби,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  их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 общему знаменателю. 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Обыкновенная дробь, сравнение дробей, общий знаменатель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Карточки, плакат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дробей с разными знаменателями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правило сравнения двух дробей с одинаковыми числителями и разными знаменателями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Обыкновенная дробь, сравнение дробей, общий знаменатель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ИКТ для получения информации и знаний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Сложение и вычитание обыкновенных  дробей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правило  сложения (вычитания) дробей с разными знаменателями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Обыкновенная дробь, сравнение дробей, общий знаменатель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Сложение и вычитание  обыкновенных дробей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сложение и вычитание обыкновенных дробей с разными знаменателями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Обыкновенная дробь, сравнение дробей, общий знаменатель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Сложение и вычитание  обыкновенных дробей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Обыкновенная дробь, сравнение дробей, общий знаменатель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и сравнивают факты и явления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ИКТ, 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Сложение и вычитание обыкновенных  дробей 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Решают простейшие арифметические уравнения 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Обыкновенная дробь, сравнение дробей, общий знаменатель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Таблица для устных упражнений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Обобщение и систематизация знаний по теме: «Сложение и вычитание обыкновенных  дробей 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Преобразовывают обыкновенные дроби, сравнивают и упорядочивают их. Выполняют вычисления с обыкновенными дробями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Дробь, арифметические действия с дробями, сравнение дробей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Контрольная работа №2 по теме:  «Сложение и вычитание обыкновенных дробей 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контрольную работу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Действия сложения и вычитания смешанных чисел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Складывают смешанные числа, формулируют свойства сложения смешанных чисел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Смешанное число, действия с смешанными числами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Действия сложения и вычитания смешанных чисел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Складывают смешанные числа, формулируют свойства сложения смешанных чисел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Смешанное число, действия с смешанными числами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Действия сложения и вычитания смешанных чисел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Вычитают смешанные числа, формулируют свойства вычитания смешанных чисел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Смешанное число, действия с смешанными числами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Действия сложения и вычитания смешанных чисел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Вычитают смешанные числа, формулируют свойства вычитания смешанных чисел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Смешанное число, действия с смешанными числами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Дают адекватную оценку своему мнению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Действия сложения и вычитания смешанных чисел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простейшие арифметические уравнения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Смешанное число, действия с смешанными числами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Обобщение и систематизация знаний по теме: «Действия сложения и вычитания смешанных чисел»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Смешанные числа, вычитание смешанных чисел, сложение смешанных чисел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Контрольная работа №3 по теме: «Действия сложения и вычитания смешанных чисел»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контрольную работу</w:t>
            </w: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A7607" w:rsidRPr="002A7607" w:rsidRDefault="002A7607" w:rsidP="002A7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Работа над ошибками</w:t>
            </w:r>
          </w:p>
        </w:tc>
      </w:tr>
      <w:tr w:rsidR="002A7607" w:rsidRPr="002A7607" w:rsidTr="002A7607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15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Умножение и деление смешанных чисел (30 часов)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умножения смешанных чисел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Формулируют правило умножения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обыкновенной  дроби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 натуральное число. Выполняют умножение  обыкновенной  дроби на натуральное число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обыкновенной  дроби на натуральное число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Восстанавливают предметную ситуацию, описанную в задаче, переформулируют условие.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Выделяют и </w:t>
            </w:r>
          </w:p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Плакат, 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умножения смешанных чисел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Формулируют правило умножения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обыкновенной  дроби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 натуральное число. Выполняют умножение  обыкновенной  дроби на натуральное число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обыкновенной  дроби на натуральное число, умножение  обыкновенной  дроби на натуральное число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Выделяют и </w:t>
            </w:r>
          </w:p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Плакат, 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умножения смешанных чисел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правило умножения обыкновенных дробей. Выполняют умножение обыкновенных дробей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Умножение обыкновенной  дроби на натуральное число, умножение  обыкновенной  дроби на об. дробь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48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умножения смешанных чисел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Выражают проценты в виде обыкновенных дробей и обыкновенные дроби в виде процентов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Умножение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обыкновен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дроби на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нат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число, умножение  обыкновенной  дроби на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об.дробь</w:t>
            </w:r>
            <w:proofErr w:type="spellEnd"/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Раздаточный материал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части целого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правило нахождения дроби от числа. Решение простейших задач на нахождение дроби от числа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нахождения дроби от числа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части целого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нахождения дроби от числа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части целого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текстовые задачи арифметическими способами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нахождения дроби от числа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части целого. Решение задач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нахождения дроби от числа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Дают адекватную оценку своему мнению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части целого. Решение задач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нахождения дроби от числа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Отстаивают свою точку зрения, подтверждают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Применение распределительного свойства умножения.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помощью распределительного свойства умножения относительно сложения и вычитания умножают смешанное число на натуральное число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Распределительное свойство умножения относительно сложения и вычитания, 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Применение распределительного свойства умножения.</w:t>
            </w:r>
          </w:p>
        </w:tc>
        <w:tc>
          <w:tcPr>
            <w:tcW w:w="2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помощью распределительного свойства умножения относительно сложения и вычитания умножают смешанное число на натуральное число</w:t>
            </w:r>
          </w:p>
        </w:tc>
        <w:tc>
          <w:tcPr>
            <w:tcW w:w="18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Распределительное свойство умножения относительно сложения и вычитания, </w:t>
            </w:r>
          </w:p>
        </w:tc>
        <w:tc>
          <w:tcPr>
            <w:tcW w:w="1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Применение распределительного свойства умножения.</w:t>
            </w:r>
          </w:p>
        </w:tc>
        <w:tc>
          <w:tcPr>
            <w:tcW w:w="22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помощью распределительного свойства умножения относительно сложения и вычитания умножают смешанное число на натуральное число</w:t>
            </w:r>
          </w:p>
        </w:tc>
        <w:tc>
          <w:tcPr>
            <w:tcW w:w="18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Распределительное свойство умножения относительно сложения и вычитания, </w:t>
            </w:r>
          </w:p>
        </w:tc>
        <w:tc>
          <w:tcPr>
            <w:tcW w:w="16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Обобщение и систематизация знаний по теме: «Умножение дробей. Нахождение дроби от числа»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текстовые задачи и уравнения с данными, выраженные обыкновенными  дробями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Дробь от числа, умножение дробей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Контрольная работа №4 по теме: «Действие умножения смешанных чисел. Нахождение части целого».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контрольную работу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Задание контрольной работы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5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Взаимно обратные числа.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Формулируют определение взаимно обратных чисел. Записывают обыкновенную дробь с помощью букв и дробь ей обратную 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Взаимно обратные числа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Отстаивают свою точку зрения, подтверждают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Взаимно обратные числа.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Находят число, обратное данному.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Взаимно обратные числа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деления.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Формулируют правило деления обыкновенных дробей. 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деления обыкновенных дробей.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Плакат, 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деления.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деление обыкновенных дробей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деления обыкновенных дробей.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деления.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деления обыкновенных дробей.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Находят в учебниках,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деления.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Выполняют вычисления с обыкновенными дробями, прикидку и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оценку  в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ходе вычислений. Приводят примеры использования  деления обыкновенных дробей в практической жизни человека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Вычисления с обыкновенными дробями, деления обыкновенных дробей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Проверка домашнего задания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деления.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задач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 с контрольной работой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целого по его части.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правило нахождения числа по его дроби.  Решение простейших задач  на  нахождение числа по его дроби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нахождения числа по его дроби.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целого по его части.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нахождения числа по его дроби.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картовчки</w:t>
            </w:r>
            <w:proofErr w:type="spellEnd"/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целого по его части. Решение задач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извлекают необходимую информацию.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нахождения числа по его дроби.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Отстаивают свою точку зрения, подтверждают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6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целого по его части. Решение задач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текстовые задачи арифметическими способами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нахождения числа по его дроби.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Дают адекватную оценку своему мнению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Презентация с заданиями устного счёта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целого по его части. Решение задач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нахождения числа по его дроби.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Дробные выражения.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Правильно читают и записывают дробные  выражения, содержащие сложение, вычитание,  умножение дробей  и скобки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Дробное выражение, числитель дробного выражения, знаменатель дробного выражения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Дробные выражения.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Находят значение  дробного выражения, содержащего числовые и буквенные выражения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Дробное выражение, числитель дробного выражения, знаменатель дробного выражения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и сравнивают факты и явления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Своевременно оказывают необходимую взаимопомощь сверстникам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значений дробных выражений.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Нахождение числа по его дроби, дробное выражение, числитель дробного выражения, знаменатель дробного выражения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Контрольная работа №5 по теме: «Деление дробей. Нахождение целого   по его части.»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контрольную работу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 с контрольной работой</w:t>
            </w:r>
          </w:p>
        </w:tc>
      </w:tr>
      <w:tr w:rsidR="002A7607" w:rsidRPr="002A7607" w:rsidTr="002A7607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15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Отношения и пропорции (21 час)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Отношения.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определение отношения двух чисел, взаимно обратного отношения двух чисел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Отношение двух чисел, взаимно-обратное отношение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ИКТ для получения информации и знаний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Отношения.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Узнают какую часть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число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2A76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а </w:t>
            </w: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составляет от числа </w:t>
            </w:r>
            <w:r w:rsidRPr="002A76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в. </w:t>
            </w: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Узнают сколько процентов одно число составляет от другого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Отношение двух чисел, взаимно-обратное отношение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Отстаивают свою точку зрения, подтверждают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Плакат, 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Отношения.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Отношение двух чисел, взаимно-обратное отношение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Пропорции.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определение пропорции, основного свойства пропорции. Называют средние и крайние члены пропорции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Пропорция, крайний член, средний член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Устный счет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Пропорции.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извлекают необходимую информацию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Пропорция, крайний член, средний член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Своевременно оказывают необходимую взаимопомощь сверстникам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Пропорции.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Пропорция, крайний член, средний член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Прямая и обратная пропорциональные зависимости.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определение прямо пропорциональных и обратно пропорциональных величин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Прямо пропорциональная величина, обратно пропорциональная величина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Находят в учебниках,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Прямая и обратная пропорциональные зависимости.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примеры прямо пропорциональных и обратно пропорциональных величин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Прямо пропорциональная величина, обратно пропорциональная величина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Прямая и обратная пропорциональные зависимости.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Прямо пропорциональная величина, обратно пропорциональная величина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Дают адекватную оценку своему мнению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Обобщение и систематизация знаний по теме: "Отношения и пропорции".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Отношение двух чисел, взаимно-обратное отношение, Пропорция, крайний член, средний член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Контрольная работа №6 по теме: «Отношения и пропорции»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контрольную работу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Картоски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 контрольной работой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8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Масштаб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Формулируют определение масштаба карты.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Составляют  и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решают уравнения по условиям задач.  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Масштаб, пропорция, отношение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ИКТ для получения информации и знаний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Карты географии, линейка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Масштаб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Составляют  и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решают уравнения по условиям задач.   Выражают одни единицы измерения величины в других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Масштаб, пропорция, отношение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Карты географии, линейка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Масштаб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Соотносят реальные объекты с их проекциями на плоскость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Масштаб, пропорция, отношение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Симметрии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Распознают на чертежах, рисунках симметричные фигуры, строят симметричные фигуры.  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Симметрия относительно прямой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и сравнивают факты и явления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Своевременно оказывают необходимую взаимопомощь сверстникам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Карточки,  линейка.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Симметрии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Распознают на чертежах, рисунках симметричные фигуры, строят симметричные фигуры.  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Симметрия относительно центра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Карточки 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Длина окружности и площадь круга. Шар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Распознают на чертежах, рисунках, в окружающем мире окружность и круг. Приводят примеры аналогов окружности и круга в окружающем мире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Окружность, круг, площадь круга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Отстаивают свою точку зрения, подтверждают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Плакат,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Длина окружности и площадь круга. Шар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задачи на нахождение площади круга. Выделяют в условии задачи данные, необходимые для решения задачи.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Окружность, круг, площадь круга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Длина окружности и площадь круга. Шар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Шар, задача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Дают адекватную оценку своему мнению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Обобщение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  систематизация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знаний по теме: «Масштаб. Длина окружности и площадь круга»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Масштаб, длина окружности, круг, шар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Карточки, линейка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Контрольная работа №7 по теме: «Масштаб. Длина окружности и площадь круга»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контрольную работу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 с контрольной работой</w:t>
            </w:r>
          </w:p>
        </w:tc>
      </w:tr>
      <w:tr w:rsidR="002A7607" w:rsidRPr="002A7607" w:rsidTr="002A7607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15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Положительные и отрицательные числа (14 часов)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Координаты на прямой. Положительные и отрицательные числа.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примеры использования в окружающем мире положительных и отрицательных чисел (температура, выигрыш-проигрыш, выше-ниже уровня моря )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Положительное число, отрицательное число, координатная прямая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Координатный луч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9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Координаты на прямой. Положительные и отрицательные числа.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Изображают точками на координатной прямой положительные и отрицательные рациональные числа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Положительное число, отрицательное число, координатная прямая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153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Координаты на прямой. Положительные и отрицательные числа.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Характеризуют множество целых чисел и множество рациональных чисел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Положительное число, отрицательное число, координатная прямая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Находят в учебниках,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ИКТ для получения информации и знаний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Противоположные числа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Характеризуют множество целых чисел и множество рациональных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чисел .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Формулируют определение противоположных чисел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Целое число, рациональное число, противоположное число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Координатный луч, карточки, 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Противоположные числа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простейшие линейные уравнения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Целое число, рациональное число, противоположное число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Своевременно оказывают необходимую взаимопомощь сверстникам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Противоположные числа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Находят значение простейших буквенных выражений при заданном значении букв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Целое число, рациональное число, противоположное число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Модуль числа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определение модуля числа. Понимают его геометрический смысл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Модуль, геометрический смысл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Модуль числа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Находят значения числовых выражений, содержащих знак модуля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Модуль, геометрический смысл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Сравнение положительных и отрицательных чисел 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Сравнивают положительные и отрицательные числа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Положительные и отрицательные числа, сравнение чисел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и сравнивают факты и явления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Отстаивают свою точку зрения, подтверждают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Плакат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Сравнение положительных и отрицательных чисел 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сравнение положительных и отрицательных чисел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Положительные и отрицательные числа, сравнение чисел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Изменение величин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алгоритмы сравнения положительных и отрицательных  чисел при решении  задач и упражнений в изменённой ситуации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положительных и отрицательных чисел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Изменение величин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алгоритмы сравнения положительных и отрицательных чисел при решении  задач и упражнений в изменённой ситуации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Сравнение положительных и отрицательных чисел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ИКТ, плакат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Обобщение и систематизация знаний по теме: «Положительные и отрицательные числа»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Положительное, отрицательное число, координатная прямая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Контрольная работа №8 по теме: «Положительные и отрицательные числа»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контрольную работу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 с контрольной работой</w:t>
            </w:r>
          </w:p>
        </w:tc>
      </w:tr>
      <w:tr w:rsidR="002A7607" w:rsidRPr="002A7607" w:rsidTr="002A7607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15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Сложение и вычитание положительных и отрицательных чисел (14 часов)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чисел с помощью координатной прямой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сложение рациональных чисел с помощью координатной прямой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на координатном луче, рациональное число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чисел с помощью координатной прямой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сложение положительных и отрицательных чисел с помощью координатной прямой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на координатном луче, рациональное число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ИКТ для получения информации и знаний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в парах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отрицательных чисел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сложение отрицательных чисел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отрицательных чисел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Применяет установленные правила в планировании способа решения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отрицательных чисел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сложение отрицательных чисел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отрицательных чисел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Находят в учебниках,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чисел с разными знаками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сложение чисел с разными знаками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Числа с разными знаками, сложение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чисел с разными знаками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и записывают с помощью букв правила сложения чисел с разными знаками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Числа с разными знаками, сложение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Дают адекватную оценку своему мнению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чисел с разными знаками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прикидку и оценку в ходе вычислений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Числа с разными знаками, сложение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Тесты, бланки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Сложение чисел с разными знаками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сложение чисел с разными знаками. Исследуют простейшие числовые закономерности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Числа с разными знаками, сложение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ИКТ для получения информации и знаний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Слайды для устного счёта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вычитания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и записывают с помощью букв правила вычитания чисел с разными знаками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Правила вычитания чисел с разными знаками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вычитания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вычитание отрицательных чисел. Исследуют простейшие числовые закономерности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Правила вычитания чисел с разными знаками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Дают адекватную оценку своему мнению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в парах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вычитания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вычитание отрицательных чисел. Исследуют простейшие числовые закономерности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Правила вычитания чисел с разными знаками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вычитания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прикидку и оценку в ходе вычислений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Правила вычитания чисел с разными знаками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Находят в учебниках,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ИКТ для получения информации и знаний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Обобщение и систематизация знаний по теме: «Сложение и вычитание положительных и отрицательных чисел»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Положительные и отрицательные числа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Контрольная работа №9 по теме: «Сложение и вычитание положительных и отрицательных чисел»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контрольную работу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 с контрольной работой</w:t>
            </w:r>
          </w:p>
        </w:tc>
      </w:tr>
      <w:tr w:rsidR="002A7607" w:rsidRPr="002A7607" w:rsidTr="002A7607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15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Умножение и деление положительных и отрицательных чисел (13 часов)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Действие умножения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правило умножения положительных и отрицательных чисел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умножения положительных и отрицательных чисел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Отстаивают свою точку зрения, подтверждают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Действие умножения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умножение чисел с разными знаками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умножения положительных и отрицательных чисел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деления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правило деления чисел с разными знаками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деления чисел с разными знаками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деления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Выполняют деление положительных и отрицательных чисел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деления чисел с разными знаками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Слайды для устного счёта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Действие деления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Находят значения дробных выражений, неизвестный член пропорции, используют математические средства для изучения и описания реальных процессов и явлений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деления чисел с разными знаками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Дают адекватную оценку своему мнению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Рациональные числа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Расширяют представление о числе. Формулируют определение рационального числа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Рациональное число, бесконечная десятичная дробь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и сравнивают факты и явления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ИКТ для получения информации и знаний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Презентация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Рациональные числа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определение периодической дроби. Умеют записывать рациональные числа в виде конечных и бесконечных десятичных дробей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Рациональное число, бесконечная десятичная дробь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Применяет установленные правила в планировании способа решения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Рациональные числа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A7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Формулируют  определение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периодической и непериодической десятичной дроби.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Рациональное число, бесконечная десятичная дробь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Свойства действий с рациональными числами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переместительное, сочетательное и распределительное свойства сложения и умножения рациональных чисел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Переместительное, сочетательное и распределительное свойства сложения и умножения рациональных чисел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Свойства действий с рациональными числами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Находят значения выражений, выбирая удобный порядок действия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Переместительное, сочетательное и распределительное свойства сложения и умножения рациональных чисел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Свойства действий с рациональными числами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уравнения, используя свойство произведения  равного нулю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Переместительное, сочетательное и распределительное свойства сложения и умножения рациональных чисел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Находят в учебниках,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Обобщение и систематизация знаний по теме: «Умножение и деление положительных и отрицательных чисел»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Рациональные числа, положительные и отрицательные числа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Контрольная работа №10 по теме: «Умножение и деление положительных и отрицательных чисел»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контрольную работу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 с контрольной работой</w:t>
            </w:r>
          </w:p>
        </w:tc>
      </w:tr>
      <w:tr w:rsidR="002A7607" w:rsidRPr="002A7607" w:rsidTr="002A7607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15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Решение уравнений (16 часов)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Раскрытие скобок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Объясняют с помощью математических терминов какая операция называется раскрытием скобок. Формулируют правило раскрытия скобок, перед которыми стоит знак «+»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раскрытия скобок, перед которыми стоит знак «+»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Своевременно оказывают необходимую взаимопомощь сверстникам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Раскрытие скобок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правило раскрытия скобок, перед которыми стоит знак «-». Применяют правила раскрытия скобок при упрощении выражения, нахождении значения выражения, решения уравнений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раскрытия скобок, перед которыми стоит знак «-»,правила раскрытия скобок при упрощении выражения, нахождении значения выражения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Раскрытие скобок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правила раскрытия скобок при упрощении выражения, нахождении значения выражения, решения уравнений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Правило раскрытия скобок, перед которыми стоит знак «-»,правила раскрытия скобок при упрощении выражения, нахождении значения выражения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Находят в учебниках,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Коэффициент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определение числового коэффициента выражения. Называют числовой коэффициент выражения.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Числовой коэффициент, упрощение выражения,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ИКТ для получения информации и знаний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Коэффициент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Определяют знак коэффициента выражения.  Упрощают выражения и указывают его числовой коэффициент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Числовой коэффициент, упрощение выражения,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Тестовые задания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Подобные слагаемые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 определение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подобных слагаемых. Выполняют действия с помощью распределительного свойства умножения. Распознают подобные слагаемые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Подобные слагаемые, нахождение подобных слагаемых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Подобные слагаемые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Складывают подобные слагаемые. Выполняют приведение подобных слагаемых, находят значения выражений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Подобные слагаемые, нахождение подобных слагаемых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Подобные слагаемые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уравнения Используют математические средства для изучения и описания реальных процессов и явлений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Подобные слагаемые, нахождение подобных слагаемых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Отстаивают свою точку зрения, подтверждают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Обобщение и систематизация знаний по теме: «Коэффициент. Подобные слагаемые»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Коэффициент. Подобные слагаемые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Дают адекватную оценку своему мнению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Контрольная работа №11 по теме: «Коэффициент. Подобные слагаемые»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контрольную работу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 с контрольной работой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уравнений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Формулируют определения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уравнения,  корня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уравнения, линейного уравнения. В левой и правой частях уравнений выполняют операции, которые не меняют корни уравнения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Линейное уравнение, корень уравнения, левая, правая части уравнения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простейшие уравнения на основе зависимостей между компонентами арифметических действий. Решают текстовые задачи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уравнений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правило переноса слагаемых из одной части уравнения в другую. Используют полученную информацию при решении уравнений и текстовых задач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Линейное уравнение, корень уравнения, левая, правая части уравнения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и сравнивают факты и явления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уравнений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 помощи уравнений создают модели реального мира, применяют полученные модели при решении текстовых задач. В процессе решения задач сравнивают, анализируют , обобщают полученные результаты, обосновывают собственную нравственную позицию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Линейное уравнение, корень уравнения, левая, правая части уравнения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Составляют план решения текстовых задач алгебраическим способом (с помощью составления уравнений)</w:t>
            </w:r>
          </w:p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Составляют алгоритм решения уравнений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Презентация для устного счёта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Решение уравнений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математические средства для изучения и описания реальных процессов и явлений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Линейное уравнение, корень уравнения, левая, правая части уравнения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Обобщение и систематизация знаний по теме: «Решение уравнений»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Линейное уравнение, корень уравнения, левая, правая части уравнения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</w:t>
            </w:r>
          </w:p>
        </w:tc>
      </w:tr>
      <w:tr w:rsidR="002A7607" w:rsidRPr="002A7607" w:rsidTr="002A7607">
        <w:trPr>
          <w:trHeight w:val="85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15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Контрольная работа №12 по теме: «Решение уравнений»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контрольную работу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 с контрольной работой</w:t>
            </w:r>
          </w:p>
        </w:tc>
      </w:tr>
      <w:tr w:rsidR="002A7607" w:rsidRPr="002A7607" w:rsidTr="002A7607">
        <w:tblPrEx>
          <w:tblCellMar>
            <w:left w:w="28" w:type="dxa"/>
            <w:right w:w="28" w:type="dxa"/>
          </w:tblCellMar>
        </w:tblPrEx>
        <w:trPr>
          <w:trHeight w:val="851"/>
        </w:trPr>
        <w:tc>
          <w:tcPr>
            <w:tcW w:w="15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Координаты на плоскости (12 часов)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Перпендикулярные прямые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Формулируют определение перпендикулярных прямых, распознают перпендикулярные  отрезки, лучи и прямые на чертеже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Перпендикулярные прямые, отрезок, луч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Перпендикулярные прямые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построение перпендикулярных прямых с помощью линейки и чертежного треугольника, используют математические  символы для записи перпендикулярности прямых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Перпендикулярные прямые, отрезок, луч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Параллельные прямые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определение параллельных прямых, распознают параллельные отрезки, лучи и прямые на чертеже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Параллельные прямые, отрезок, луч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Находят в учебниках,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Своевременно оказывают необходимую взаимопомощь сверстникам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плакат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Параллельные прямые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построение параллельных прямых с помощью линейки и чертежного треугольника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Параллельные прямые, отрезок, луч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ИКТ для получения информации и знаний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Плакат, тест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Координатная плоскость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Имеют представление о плоскости.  системе координат, начале координат, </w:t>
            </w:r>
            <w:proofErr w:type="gram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</w:t>
            </w:r>
            <w:proofErr w:type="gram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определение координатной плоскости. Называют координаты точек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Плоскость, система координат, начало координат, координатная плоскость, координаты точки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Анализируют (в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выделяют главное, разделяют на части) и обобщают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ИКТ, линейка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Координатная плоскость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Называют координаты точек, строят на координатной плоскости точки по заданным координатам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Плоскость, система координат, начало координат, координатная плоскость, координаты точки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ИКТ, линейка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Координатная плоскость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Строят на координатной плоскости точки по заданным координатам, полученные точки соединяют ломаными линиями. Сравнивают, анализируют полученные рисунки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Плоскость, система координат, начало координат, координатная плоскость, координаты точки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Находят в учебниках,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Отстаивают свою точку зрения, подтверждают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ИКТ, линейка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Координатная плоскость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Строят на координатной плоскости точки по заданным координатам, полученные точки соединяют ломаными линиями. Сравнивают, </w:t>
            </w: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анализируют полученные рисунки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Плоскость, система координат, начало координат, координатная плоскость, координаты точки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Представление числовой информации на графиках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Формируют представление о графиках зависимостей одной величины от другой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График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Дают адекватную оценку своему мнению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Плакат, тест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Представление числовой информации на графиках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Формируют представление о графиках зависимостей одной величины от другой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График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Владеют смысловым чтением. Представляют информацию в разных формах (текст, символы),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Дают адекватную оценку своему мнению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Плакат, тест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Обобщение и систематизация знаний по теме: «Координаты на плоскости»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Плоскость, система координат, начало координат, координатная плоскость, координаты точки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Контрольная работа №13 по теме: «Координаты на плоскости»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Решают контрольную работу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контролируют своё время и управляют им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 с контрольной работой</w:t>
            </w:r>
          </w:p>
        </w:tc>
      </w:tr>
      <w:tr w:rsidR="002A7607" w:rsidRPr="002A7607" w:rsidTr="002A7607">
        <w:tblPrEx>
          <w:tblCellMar>
            <w:left w:w="28" w:type="dxa"/>
            <w:right w:w="28" w:type="dxa"/>
          </w:tblCellMar>
        </w:tblPrEx>
        <w:trPr>
          <w:trHeight w:val="64"/>
        </w:trPr>
        <w:tc>
          <w:tcPr>
            <w:tcW w:w="150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Итоговое повторение курса (6 часов)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Повторение. Делимость чисел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свойства и признаки делимости. Раскладывают число на простые множители. Находят наибольший общий делитель и наименьшее общее кратное.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Повторение, обобщение и систематизация знаний, умений и навыков за курс 6 класса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Анализируют и сравнивают факты и явления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Работая по плану, сверяясь с целью, находят и исправляют ошибки,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., используя ИКТ.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Своевременно оказывают необходимую взаимопомощь сверстникам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Повторение. Сложение и вычитание дробей с разными знаменателями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Приводят обыкновенные дроби к общему знаменателю. Сравнивают обыкновенные дроби. Выполняют сложение и вычитание обыкновенных дробей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Повторение, обобщение и систематизация знаний, умений и навыков за курс 6 класса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Устный опрос по карточкам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Повторение. Умножение и деление обыкновенных дробей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умножение и деление обыкновенных дробей.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Повторение, обобщение и систематизация знаний, умений и навыков за курс 6 класса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Повторение. Отношения и пропорции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Повторение, обобщение и систематизация знаний, умений и навыков за курс 6 класса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Владеют смысловым чтением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Работают по плану, сверяясь с целью, корректируют 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Математический диктант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карточки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Повторение. Сложение и вычитание положительных и отрицательных чисел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Выполняют сложение и вычитание рациональных чисел. Используют математические средства для изучения и  описания реальных процессов и явлений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Повторение, обобщение и систематизация знаний, умений и навыков за курс 6 класса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Pr="002A76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Повторение. Решение уравнение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Выполняют умножение и деление рациональных чисел. Выполняют преобразования уравнений. 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Повторение, обобщение и систематизация знаний, умений и навыков за курс 6 класса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Находят в учебниках, в </w:t>
            </w:r>
            <w:proofErr w:type="spellStart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т.ч</w:t>
            </w:r>
            <w:proofErr w:type="spellEnd"/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Отстаивают свою точку зрения, подтверждают фактами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Индивидуальная. Самостоятельная работа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76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тестирование</w:t>
            </w:r>
          </w:p>
        </w:tc>
      </w:tr>
      <w:tr w:rsidR="002A7607" w:rsidRPr="002A7607" w:rsidTr="002A7607">
        <w:trPr>
          <w:trHeight w:val="6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keepLines/>
              <w:suppressAutoHyphens/>
              <w:autoSpaceDE w:val="0"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607" w:rsidRPr="002A7607" w:rsidRDefault="002A7607" w:rsidP="002A7607">
            <w:pPr>
              <w:suppressAutoHyphen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726BA" w:rsidRDefault="00F726BA" w:rsidP="002A7607"/>
    <w:sectPr w:rsidR="00F726BA" w:rsidSect="002A7607">
      <w:pgSz w:w="16838" w:h="11906" w:orient="landscape"/>
      <w:pgMar w:top="851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CC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9"/>
    <w:multiLevelType w:val="multilevel"/>
    <w:tmpl w:val="00000009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A"/>
    <w:multiLevelType w:val="multilevel"/>
    <w:tmpl w:val="0000000A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B"/>
    <w:multiLevelType w:val="multilevel"/>
    <w:tmpl w:val="0000000B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000000C"/>
    <w:multiLevelType w:val="multilevel"/>
    <w:tmpl w:val="0000000C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0000000D"/>
    <w:multiLevelType w:val="multilevel"/>
    <w:tmpl w:val="0000000D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0000000E"/>
    <w:multiLevelType w:val="multilevel"/>
    <w:tmpl w:val="0000000E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0000000F"/>
    <w:multiLevelType w:val="multilevel"/>
    <w:tmpl w:val="0000000F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10"/>
    <w:multiLevelType w:val="multilevel"/>
    <w:tmpl w:val="00000010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00000011"/>
    <w:multiLevelType w:val="multilevel"/>
    <w:tmpl w:val="00000011"/>
    <w:name w:val="WW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00000012"/>
    <w:multiLevelType w:val="multilevel"/>
    <w:tmpl w:val="00000012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00000013"/>
    <w:multiLevelType w:val="multilevel"/>
    <w:tmpl w:val="00000013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00000014"/>
    <w:multiLevelType w:val="multilevel"/>
    <w:tmpl w:val="00000014"/>
    <w:name w:val="WW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00000015"/>
    <w:multiLevelType w:val="multilevel"/>
    <w:tmpl w:val="00000015"/>
    <w:name w:val="WW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00000016"/>
    <w:multiLevelType w:val="multilevel"/>
    <w:tmpl w:val="00000016"/>
    <w:name w:val="WW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00000017"/>
    <w:multiLevelType w:val="multilevel"/>
    <w:tmpl w:val="00000017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00000018"/>
    <w:multiLevelType w:val="multilevel"/>
    <w:tmpl w:val="00000018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00000019"/>
    <w:multiLevelType w:val="multilevel"/>
    <w:tmpl w:val="00000019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0000001A"/>
    <w:multiLevelType w:val="multilevel"/>
    <w:tmpl w:val="0000001A"/>
    <w:name w:val="WW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0000001B"/>
    <w:multiLevelType w:val="multilevel"/>
    <w:tmpl w:val="0000001B"/>
    <w:name w:val="WW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0000001C"/>
    <w:multiLevelType w:val="multilevel"/>
    <w:tmpl w:val="0000001C"/>
    <w:name w:val="WW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0000001D"/>
    <w:multiLevelType w:val="multilevel"/>
    <w:tmpl w:val="0000001D"/>
    <w:name w:val="WW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0000001E"/>
    <w:multiLevelType w:val="multilevel"/>
    <w:tmpl w:val="0000001E"/>
    <w:name w:val="WW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0000001F"/>
    <w:multiLevelType w:val="multilevel"/>
    <w:tmpl w:val="0000001F"/>
    <w:name w:val="WW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00000020"/>
    <w:multiLevelType w:val="multilevel"/>
    <w:tmpl w:val="00000020"/>
    <w:name w:val="WW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00000021"/>
    <w:multiLevelType w:val="multilevel"/>
    <w:tmpl w:val="00000021"/>
    <w:name w:val="WW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00000022"/>
    <w:multiLevelType w:val="multilevel"/>
    <w:tmpl w:val="00000022"/>
    <w:name w:val="WW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00000023"/>
    <w:multiLevelType w:val="multilevel"/>
    <w:tmpl w:val="00000023"/>
    <w:name w:val="WW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07"/>
    <w:rsid w:val="002A7607"/>
    <w:rsid w:val="00F7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6CBF"/>
  <w15:chartTrackingRefBased/>
  <w15:docId w15:val="{63E6672A-D418-4FAB-9E41-517B0425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7607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paragraph" w:styleId="2">
    <w:name w:val="heading 2"/>
    <w:basedOn w:val="a"/>
    <w:next w:val="a"/>
    <w:link w:val="20"/>
    <w:qFormat/>
    <w:rsid w:val="002A760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2A760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7607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rsid w:val="002A7607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2A7607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2A7607"/>
  </w:style>
  <w:style w:type="character" w:customStyle="1" w:styleId="WW8Num1z0">
    <w:name w:val="WW8Num1z0"/>
    <w:rsid w:val="002A7607"/>
  </w:style>
  <w:style w:type="character" w:customStyle="1" w:styleId="WW8Num1z1">
    <w:name w:val="WW8Num1z1"/>
    <w:rsid w:val="002A7607"/>
  </w:style>
  <w:style w:type="character" w:customStyle="1" w:styleId="WW8Num1z2">
    <w:name w:val="WW8Num1z2"/>
    <w:rsid w:val="002A7607"/>
  </w:style>
  <w:style w:type="character" w:customStyle="1" w:styleId="WW8Num1z3">
    <w:name w:val="WW8Num1z3"/>
    <w:rsid w:val="002A7607"/>
  </w:style>
  <w:style w:type="character" w:customStyle="1" w:styleId="WW8Num1z4">
    <w:name w:val="WW8Num1z4"/>
    <w:rsid w:val="002A7607"/>
  </w:style>
  <w:style w:type="character" w:customStyle="1" w:styleId="WW8Num1z5">
    <w:name w:val="WW8Num1z5"/>
    <w:rsid w:val="002A7607"/>
  </w:style>
  <w:style w:type="character" w:customStyle="1" w:styleId="WW8Num1z6">
    <w:name w:val="WW8Num1z6"/>
    <w:rsid w:val="002A7607"/>
  </w:style>
  <w:style w:type="character" w:customStyle="1" w:styleId="WW8Num1z7">
    <w:name w:val="WW8Num1z7"/>
    <w:rsid w:val="002A7607"/>
  </w:style>
  <w:style w:type="character" w:customStyle="1" w:styleId="WW8Num1z8">
    <w:name w:val="WW8Num1z8"/>
    <w:rsid w:val="002A7607"/>
  </w:style>
  <w:style w:type="character" w:customStyle="1" w:styleId="WW8Num2z0">
    <w:name w:val="WW8Num2z0"/>
    <w:rsid w:val="002A7607"/>
    <w:rPr>
      <w:rFonts w:ascii="Wingdings" w:hAnsi="Wingdings" w:cs="Wingdings" w:hint="default"/>
      <w:sz w:val="28"/>
      <w:szCs w:val="28"/>
    </w:rPr>
  </w:style>
  <w:style w:type="character" w:customStyle="1" w:styleId="WW8Num3z0">
    <w:name w:val="WW8Num3z0"/>
    <w:rsid w:val="002A7607"/>
    <w:rPr>
      <w:rFonts w:ascii="Symbol" w:hAnsi="Symbol" w:cs="Times New Roman"/>
    </w:rPr>
  </w:style>
  <w:style w:type="character" w:customStyle="1" w:styleId="WW8Num4z0">
    <w:name w:val="WW8Num4z0"/>
    <w:rsid w:val="002A7607"/>
    <w:rPr>
      <w:rFonts w:ascii="Symbol" w:hAnsi="Symbol" w:cs="Symbol"/>
    </w:rPr>
  </w:style>
  <w:style w:type="character" w:customStyle="1" w:styleId="WW8Num5z0">
    <w:name w:val="WW8Num5z0"/>
    <w:rsid w:val="002A7607"/>
    <w:rPr>
      <w:rFonts w:ascii="Symbol" w:hAnsi="Symbol" w:cs="Symbol" w:hint="default"/>
      <w:color w:val="000000"/>
      <w:sz w:val="28"/>
      <w:szCs w:val="28"/>
    </w:rPr>
  </w:style>
  <w:style w:type="character" w:customStyle="1" w:styleId="WW8Num6z0">
    <w:name w:val="WW8Num6z0"/>
    <w:rsid w:val="002A7607"/>
    <w:rPr>
      <w:rFonts w:ascii="Wingdings" w:hAnsi="Wingdings" w:cs="Wingdings" w:hint="default"/>
      <w:sz w:val="28"/>
      <w:szCs w:val="28"/>
    </w:rPr>
  </w:style>
  <w:style w:type="character" w:customStyle="1" w:styleId="WW8Num7z0">
    <w:name w:val="WW8Num7z0"/>
    <w:rsid w:val="002A7607"/>
    <w:rPr>
      <w:rFonts w:ascii="Symbol" w:hAnsi="Symbol" w:cs="Symbol" w:hint="default"/>
    </w:rPr>
  </w:style>
  <w:style w:type="character" w:customStyle="1" w:styleId="WW8Num8z0">
    <w:name w:val="WW8Num8z0"/>
    <w:rsid w:val="002A7607"/>
    <w:rPr>
      <w:rFonts w:hint="default"/>
      <w:sz w:val="28"/>
      <w:szCs w:val="28"/>
    </w:rPr>
  </w:style>
  <w:style w:type="character" w:customStyle="1" w:styleId="WW8Num9z0">
    <w:name w:val="WW8Num9z0"/>
    <w:rsid w:val="002A7607"/>
    <w:rPr>
      <w:rFonts w:ascii="Symbol" w:hAnsi="Symbol" w:cs="Symbol" w:hint="default"/>
    </w:rPr>
  </w:style>
  <w:style w:type="character" w:customStyle="1" w:styleId="WW8Num10z0">
    <w:name w:val="WW8Num10z0"/>
    <w:rsid w:val="002A7607"/>
    <w:rPr>
      <w:rFonts w:ascii="Courier New" w:hAnsi="Courier New" w:cs="Courier New"/>
      <w:b/>
      <w:i w:val="0"/>
    </w:rPr>
  </w:style>
  <w:style w:type="character" w:customStyle="1" w:styleId="WW8Num11z0">
    <w:name w:val="WW8Num11z0"/>
    <w:rsid w:val="002A7607"/>
    <w:rPr>
      <w:rFonts w:ascii="Symbol" w:hAnsi="Symbol" w:cs="Times New Roman"/>
    </w:rPr>
  </w:style>
  <w:style w:type="character" w:customStyle="1" w:styleId="WW8Num12z0">
    <w:name w:val="WW8Num12z0"/>
    <w:rsid w:val="002A7607"/>
    <w:rPr>
      <w:rFonts w:ascii="Courier New" w:hAnsi="Courier New" w:cs="Courier New"/>
      <w:b/>
      <w:i w:val="0"/>
    </w:rPr>
  </w:style>
  <w:style w:type="character" w:customStyle="1" w:styleId="WW8Num13z0">
    <w:name w:val="WW8Num13z0"/>
    <w:rsid w:val="002A7607"/>
    <w:rPr>
      <w:rFonts w:ascii="Symbol" w:hAnsi="Symbol" w:cs="Symbol"/>
    </w:rPr>
  </w:style>
  <w:style w:type="character" w:customStyle="1" w:styleId="WW8Num14z0">
    <w:name w:val="WW8Num14z0"/>
    <w:rsid w:val="002A7607"/>
    <w:rPr>
      <w:rFonts w:ascii="Courier New" w:hAnsi="Courier New" w:cs="Courier New"/>
      <w:b/>
      <w:i w:val="0"/>
    </w:rPr>
  </w:style>
  <w:style w:type="character" w:customStyle="1" w:styleId="WW8Num15z0">
    <w:name w:val="WW8Num15z0"/>
    <w:rsid w:val="002A7607"/>
    <w:rPr>
      <w:rFonts w:ascii="Courier New" w:hAnsi="Courier New" w:cs="Courier New"/>
      <w:b/>
      <w:i w:val="0"/>
    </w:rPr>
  </w:style>
  <w:style w:type="character" w:customStyle="1" w:styleId="WW8Num16z0">
    <w:name w:val="WW8Num16z0"/>
    <w:rsid w:val="002A7607"/>
    <w:rPr>
      <w:rFonts w:ascii="Wingdings" w:hAnsi="Wingdings" w:cs="Wingdings"/>
    </w:rPr>
  </w:style>
  <w:style w:type="character" w:customStyle="1" w:styleId="WW8Num17z0">
    <w:name w:val="WW8Num17z0"/>
    <w:rsid w:val="002A7607"/>
    <w:rPr>
      <w:rFonts w:ascii="Courier New" w:hAnsi="Courier New" w:cs="Courier New"/>
      <w:b/>
      <w:i w:val="0"/>
    </w:rPr>
  </w:style>
  <w:style w:type="character" w:customStyle="1" w:styleId="WW8Num18z0">
    <w:name w:val="WW8Num18z0"/>
    <w:rsid w:val="002A7607"/>
    <w:rPr>
      <w:rFonts w:ascii="Courier New" w:hAnsi="Courier New" w:cs="Courier New"/>
      <w:b/>
      <w:i w:val="0"/>
    </w:rPr>
  </w:style>
  <w:style w:type="character" w:customStyle="1" w:styleId="WW8Num19z0">
    <w:name w:val="WW8Num19z0"/>
    <w:rsid w:val="002A7607"/>
    <w:rPr>
      <w:rFonts w:ascii="Courier New" w:hAnsi="Courier New" w:cs="Courier New"/>
      <w:b/>
      <w:i w:val="0"/>
    </w:rPr>
  </w:style>
  <w:style w:type="character" w:customStyle="1" w:styleId="WW8Num20z0">
    <w:name w:val="WW8Num20z0"/>
    <w:rsid w:val="002A7607"/>
    <w:rPr>
      <w:rFonts w:ascii="Courier New" w:hAnsi="Courier New" w:cs="Courier New"/>
      <w:b/>
      <w:i w:val="0"/>
    </w:rPr>
  </w:style>
  <w:style w:type="character" w:customStyle="1" w:styleId="WW8Num21z0">
    <w:name w:val="WW8Num21z0"/>
    <w:rsid w:val="002A7607"/>
    <w:rPr>
      <w:rFonts w:hint="default"/>
    </w:rPr>
  </w:style>
  <w:style w:type="character" w:customStyle="1" w:styleId="WW8Num21z1">
    <w:name w:val="WW8Num21z1"/>
    <w:rsid w:val="002A7607"/>
  </w:style>
  <w:style w:type="character" w:customStyle="1" w:styleId="WW8Num21z2">
    <w:name w:val="WW8Num21z2"/>
    <w:rsid w:val="002A7607"/>
  </w:style>
  <w:style w:type="character" w:customStyle="1" w:styleId="WW8Num21z3">
    <w:name w:val="WW8Num21z3"/>
    <w:rsid w:val="002A7607"/>
  </w:style>
  <w:style w:type="character" w:customStyle="1" w:styleId="WW8Num21z4">
    <w:name w:val="WW8Num21z4"/>
    <w:rsid w:val="002A7607"/>
  </w:style>
  <w:style w:type="character" w:customStyle="1" w:styleId="WW8Num21z5">
    <w:name w:val="WW8Num21z5"/>
    <w:rsid w:val="002A7607"/>
  </w:style>
  <w:style w:type="character" w:customStyle="1" w:styleId="WW8Num21z6">
    <w:name w:val="WW8Num21z6"/>
    <w:rsid w:val="002A7607"/>
  </w:style>
  <w:style w:type="character" w:customStyle="1" w:styleId="WW8Num21z7">
    <w:name w:val="WW8Num21z7"/>
    <w:rsid w:val="002A7607"/>
  </w:style>
  <w:style w:type="character" w:customStyle="1" w:styleId="WW8Num21z8">
    <w:name w:val="WW8Num21z8"/>
    <w:rsid w:val="002A7607"/>
  </w:style>
  <w:style w:type="character" w:customStyle="1" w:styleId="WW8Num22z0">
    <w:name w:val="WW8Num22z0"/>
    <w:rsid w:val="002A7607"/>
    <w:rPr>
      <w:rFonts w:hint="default"/>
      <w:b w:val="0"/>
    </w:rPr>
  </w:style>
  <w:style w:type="character" w:customStyle="1" w:styleId="WW8Num22z1">
    <w:name w:val="WW8Num22z1"/>
    <w:rsid w:val="002A7607"/>
  </w:style>
  <w:style w:type="character" w:customStyle="1" w:styleId="WW8Num22z2">
    <w:name w:val="WW8Num22z2"/>
    <w:rsid w:val="002A7607"/>
  </w:style>
  <w:style w:type="character" w:customStyle="1" w:styleId="WW8Num22z3">
    <w:name w:val="WW8Num22z3"/>
    <w:rsid w:val="002A7607"/>
  </w:style>
  <w:style w:type="character" w:customStyle="1" w:styleId="WW8Num22z4">
    <w:name w:val="WW8Num22z4"/>
    <w:rsid w:val="002A7607"/>
  </w:style>
  <w:style w:type="character" w:customStyle="1" w:styleId="WW8Num22z5">
    <w:name w:val="WW8Num22z5"/>
    <w:rsid w:val="002A7607"/>
  </w:style>
  <w:style w:type="character" w:customStyle="1" w:styleId="WW8Num22z6">
    <w:name w:val="WW8Num22z6"/>
    <w:rsid w:val="002A7607"/>
  </w:style>
  <w:style w:type="character" w:customStyle="1" w:styleId="WW8Num22z7">
    <w:name w:val="WW8Num22z7"/>
    <w:rsid w:val="002A7607"/>
  </w:style>
  <w:style w:type="character" w:customStyle="1" w:styleId="WW8Num22z8">
    <w:name w:val="WW8Num22z8"/>
    <w:rsid w:val="002A7607"/>
  </w:style>
  <w:style w:type="character" w:customStyle="1" w:styleId="WW8Num23z0">
    <w:name w:val="WW8Num23z0"/>
    <w:rsid w:val="002A7607"/>
    <w:rPr>
      <w:rFonts w:hint="default"/>
    </w:rPr>
  </w:style>
  <w:style w:type="character" w:customStyle="1" w:styleId="WW8Num23z2">
    <w:name w:val="WW8Num23z2"/>
    <w:rsid w:val="002A7607"/>
  </w:style>
  <w:style w:type="character" w:customStyle="1" w:styleId="WW8Num23z3">
    <w:name w:val="WW8Num23z3"/>
    <w:rsid w:val="002A7607"/>
  </w:style>
  <w:style w:type="character" w:customStyle="1" w:styleId="WW8Num23z4">
    <w:name w:val="WW8Num23z4"/>
    <w:rsid w:val="002A7607"/>
  </w:style>
  <w:style w:type="character" w:customStyle="1" w:styleId="WW8Num23z5">
    <w:name w:val="WW8Num23z5"/>
    <w:rsid w:val="002A7607"/>
  </w:style>
  <w:style w:type="character" w:customStyle="1" w:styleId="WW8Num23z6">
    <w:name w:val="WW8Num23z6"/>
    <w:rsid w:val="002A7607"/>
  </w:style>
  <w:style w:type="character" w:customStyle="1" w:styleId="WW8Num23z7">
    <w:name w:val="WW8Num23z7"/>
    <w:rsid w:val="002A7607"/>
  </w:style>
  <w:style w:type="character" w:customStyle="1" w:styleId="WW8Num23z8">
    <w:name w:val="WW8Num23z8"/>
    <w:rsid w:val="002A7607"/>
  </w:style>
  <w:style w:type="character" w:customStyle="1" w:styleId="WW8Num24z0">
    <w:name w:val="WW8Num24z0"/>
    <w:rsid w:val="002A7607"/>
    <w:rPr>
      <w:rFonts w:ascii="Symbol" w:hAnsi="Symbol" w:cs="Symbol" w:hint="default"/>
    </w:rPr>
  </w:style>
  <w:style w:type="character" w:customStyle="1" w:styleId="WW8Num24z1">
    <w:name w:val="WW8Num24z1"/>
    <w:rsid w:val="002A7607"/>
    <w:rPr>
      <w:rFonts w:ascii="Courier New" w:hAnsi="Courier New" w:cs="Courier New" w:hint="default"/>
    </w:rPr>
  </w:style>
  <w:style w:type="character" w:customStyle="1" w:styleId="WW8Num24z2">
    <w:name w:val="WW8Num24z2"/>
    <w:rsid w:val="002A7607"/>
    <w:rPr>
      <w:rFonts w:ascii="Wingdings" w:hAnsi="Wingdings" w:cs="Wingdings" w:hint="default"/>
    </w:rPr>
  </w:style>
  <w:style w:type="character" w:customStyle="1" w:styleId="WW8Num25z0">
    <w:name w:val="WW8Num25z0"/>
    <w:rsid w:val="002A7607"/>
    <w:rPr>
      <w:rFonts w:ascii="Symbol" w:hAnsi="Symbol" w:cs="Symbol" w:hint="default"/>
      <w:b/>
      <w:i/>
      <w:caps/>
      <w:strike w:val="0"/>
      <w:dstrike w:val="0"/>
      <w:outline w:val="0"/>
      <w:shadow w:val="0"/>
      <w:emboss/>
      <w:color w:val="FF9900"/>
      <w:sz w:val="20"/>
      <w:szCs w:val="20"/>
    </w:rPr>
  </w:style>
  <w:style w:type="character" w:customStyle="1" w:styleId="WW8Num25z1">
    <w:name w:val="WW8Num25z1"/>
    <w:rsid w:val="002A7607"/>
    <w:rPr>
      <w:rFonts w:ascii="Courier New" w:hAnsi="Courier New" w:cs="Courier New" w:hint="default"/>
    </w:rPr>
  </w:style>
  <w:style w:type="character" w:customStyle="1" w:styleId="WW8Num25z2">
    <w:name w:val="WW8Num25z2"/>
    <w:rsid w:val="002A7607"/>
    <w:rPr>
      <w:rFonts w:ascii="Wingdings" w:hAnsi="Wingdings" w:cs="Wingdings" w:hint="default"/>
    </w:rPr>
  </w:style>
  <w:style w:type="character" w:customStyle="1" w:styleId="WW8Num25z3">
    <w:name w:val="WW8Num25z3"/>
    <w:rsid w:val="002A7607"/>
    <w:rPr>
      <w:rFonts w:ascii="Symbol" w:hAnsi="Symbol" w:cs="Symbol" w:hint="default"/>
    </w:rPr>
  </w:style>
  <w:style w:type="character" w:customStyle="1" w:styleId="WW8Num26z0">
    <w:name w:val="WW8Num26z0"/>
    <w:rsid w:val="002A7607"/>
    <w:rPr>
      <w:rFonts w:ascii="Symbol" w:hAnsi="Symbol" w:cs="Symbol" w:hint="default"/>
    </w:rPr>
  </w:style>
  <w:style w:type="character" w:customStyle="1" w:styleId="WW8Num26z1">
    <w:name w:val="WW8Num26z1"/>
    <w:rsid w:val="002A7607"/>
    <w:rPr>
      <w:rFonts w:ascii="Courier New" w:hAnsi="Courier New" w:cs="Courier New" w:hint="default"/>
    </w:rPr>
  </w:style>
  <w:style w:type="character" w:customStyle="1" w:styleId="WW8Num26z2">
    <w:name w:val="WW8Num26z2"/>
    <w:rsid w:val="002A7607"/>
    <w:rPr>
      <w:rFonts w:ascii="Wingdings" w:hAnsi="Wingdings" w:cs="Wingdings" w:hint="default"/>
    </w:rPr>
  </w:style>
  <w:style w:type="character" w:customStyle="1" w:styleId="WW8Num27z0">
    <w:name w:val="WW8Num27z0"/>
    <w:rsid w:val="002A7607"/>
    <w:rPr>
      <w:rFonts w:ascii="Symbol" w:hAnsi="Symbol" w:cs="Symbol" w:hint="default"/>
    </w:rPr>
  </w:style>
  <w:style w:type="character" w:customStyle="1" w:styleId="WW8Num27z1">
    <w:name w:val="WW8Num27z1"/>
    <w:rsid w:val="002A7607"/>
    <w:rPr>
      <w:rFonts w:ascii="Courier New" w:hAnsi="Courier New" w:cs="Courier New" w:hint="default"/>
    </w:rPr>
  </w:style>
  <w:style w:type="character" w:customStyle="1" w:styleId="WW8Num27z2">
    <w:name w:val="WW8Num27z2"/>
    <w:rsid w:val="002A7607"/>
    <w:rPr>
      <w:rFonts w:ascii="Wingdings" w:hAnsi="Wingdings" w:cs="Wingdings" w:hint="default"/>
    </w:rPr>
  </w:style>
  <w:style w:type="character" w:customStyle="1" w:styleId="WW8Num28z0">
    <w:name w:val="WW8Num28z0"/>
    <w:rsid w:val="002A760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9z0">
    <w:name w:val="WW8Num29z0"/>
    <w:rsid w:val="002A7607"/>
    <w:rPr>
      <w:rFonts w:ascii="Symbol" w:hAnsi="Symbol" w:cs="Symbol" w:hint="default"/>
      <w:color w:val="000000"/>
      <w:sz w:val="28"/>
      <w:szCs w:val="28"/>
    </w:rPr>
  </w:style>
  <w:style w:type="character" w:customStyle="1" w:styleId="WW8Num29z1">
    <w:name w:val="WW8Num29z1"/>
    <w:rsid w:val="002A7607"/>
    <w:rPr>
      <w:rFonts w:ascii="Courier New" w:hAnsi="Courier New" w:cs="Courier New" w:hint="default"/>
    </w:rPr>
  </w:style>
  <w:style w:type="character" w:customStyle="1" w:styleId="WW8Num29z2">
    <w:name w:val="WW8Num29z2"/>
    <w:rsid w:val="002A7607"/>
    <w:rPr>
      <w:rFonts w:ascii="Wingdings" w:hAnsi="Wingdings" w:cs="Wingdings" w:hint="default"/>
    </w:rPr>
  </w:style>
  <w:style w:type="character" w:customStyle="1" w:styleId="WW8Num30z0">
    <w:name w:val="WW8Num30z0"/>
    <w:rsid w:val="002A7607"/>
    <w:rPr>
      <w:rFonts w:ascii="Wingdings" w:hAnsi="Wingdings" w:cs="Wingdings" w:hint="default"/>
      <w:sz w:val="28"/>
      <w:szCs w:val="28"/>
    </w:rPr>
  </w:style>
  <w:style w:type="character" w:customStyle="1" w:styleId="WW8Num30z1">
    <w:name w:val="WW8Num30z1"/>
    <w:rsid w:val="002A7607"/>
    <w:rPr>
      <w:rFonts w:ascii="Courier New" w:hAnsi="Courier New" w:cs="Courier New" w:hint="default"/>
    </w:rPr>
  </w:style>
  <w:style w:type="character" w:customStyle="1" w:styleId="WW8Num30z3">
    <w:name w:val="WW8Num30z3"/>
    <w:rsid w:val="002A7607"/>
    <w:rPr>
      <w:rFonts w:ascii="Symbol" w:hAnsi="Symbol" w:cs="Symbol" w:hint="default"/>
    </w:rPr>
  </w:style>
  <w:style w:type="character" w:customStyle="1" w:styleId="WW8Num31z0">
    <w:name w:val="WW8Num31z0"/>
    <w:rsid w:val="002A7607"/>
    <w:rPr>
      <w:rFonts w:ascii="Symbol" w:hAnsi="Symbol" w:cs="Symbol" w:hint="default"/>
    </w:rPr>
  </w:style>
  <w:style w:type="character" w:customStyle="1" w:styleId="WW8Num31z1">
    <w:name w:val="WW8Num31z1"/>
    <w:rsid w:val="002A7607"/>
    <w:rPr>
      <w:rFonts w:ascii="Courier New" w:hAnsi="Courier New" w:cs="Courier New" w:hint="default"/>
    </w:rPr>
  </w:style>
  <w:style w:type="character" w:customStyle="1" w:styleId="WW8Num31z2">
    <w:name w:val="WW8Num31z2"/>
    <w:rsid w:val="002A7607"/>
    <w:rPr>
      <w:rFonts w:ascii="Wingdings" w:hAnsi="Wingdings" w:cs="Wingdings" w:hint="default"/>
    </w:rPr>
  </w:style>
  <w:style w:type="character" w:customStyle="1" w:styleId="WW8Num32z0">
    <w:name w:val="WW8Num32z0"/>
    <w:rsid w:val="002A7607"/>
    <w:rPr>
      <w:rFonts w:ascii="Symbol" w:hAnsi="Symbol" w:cs="Symbol" w:hint="default"/>
    </w:rPr>
  </w:style>
  <w:style w:type="character" w:customStyle="1" w:styleId="WW8Num32z1">
    <w:name w:val="WW8Num32z1"/>
    <w:rsid w:val="002A7607"/>
    <w:rPr>
      <w:rFonts w:ascii="Courier New" w:hAnsi="Courier New" w:cs="Courier New" w:hint="default"/>
    </w:rPr>
  </w:style>
  <w:style w:type="character" w:customStyle="1" w:styleId="WW8Num32z2">
    <w:name w:val="WW8Num32z2"/>
    <w:rsid w:val="002A7607"/>
    <w:rPr>
      <w:rFonts w:ascii="Wingdings" w:hAnsi="Wingdings" w:cs="Wingdings" w:hint="default"/>
    </w:rPr>
  </w:style>
  <w:style w:type="character" w:customStyle="1" w:styleId="WW8Num33z0">
    <w:name w:val="WW8Num33z0"/>
    <w:rsid w:val="002A7607"/>
    <w:rPr>
      <w:rFonts w:hint="default"/>
      <w:sz w:val="28"/>
      <w:szCs w:val="28"/>
    </w:rPr>
  </w:style>
  <w:style w:type="character" w:customStyle="1" w:styleId="WW8Num33z1">
    <w:name w:val="WW8Num33z1"/>
    <w:rsid w:val="002A7607"/>
    <w:rPr>
      <w:rFonts w:ascii="Times New Roman" w:eastAsia="Times New Roman" w:hAnsi="Times New Roman" w:cs="Times New Roman"/>
    </w:rPr>
  </w:style>
  <w:style w:type="character" w:customStyle="1" w:styleId="WW8Num33z4">
    <w:name w:val="WW8Num33z4"/>
    <w:rsid w:val="002A7607"/>
  </w:style>
  <w:style w:type="character" w:customStyle="1" w:styleId="WW8Num33z5">
    <w:name w:val="WW8Num33z5"/>
    <w:rsid w:val="002A7607"/>
  </w:style>
  <w:style w:type="character" w:customStyle="1" w:styleId="WW8Num33z6">
    <w:name w:val="WW8Num33z6"/>
    <w:rsid w:val="002A7607"/>
  </w:style>
  <w:style w:type="character" w:customStyle="1" w:styleId="WW8Num33z7">
    <w:name w:val="WW8Num33z7"/>
    <w:rsid w:val="002A7607"/>
  </w:style>
  <w:style w:type="character" w:customStyle="1" w:styleId="WW8Num33z8">
    <w:name w:val="WW8Num33z8"/>
    <w:rsid w:val="002A7607"/>
  </w:style>
  <w:style w:type="character" w:customStyle="1" w:styleId="WW8Num34z0">
    <w:name w:val="WW8Num34z0"/>
    <w:rsid w:val="002A7607"/>
    <w:rPr>
      <w:rFonts w:ascii="Symbol" w:hAnsi="Symbol" w:cs="Symbol" w:hint="default"/>
      <w:b/>
      <w:i/>
      <w:caps/>
      <w:strike w:val="0"/>
      <w:dstrike w:val="0"/>
      <w:outline w:val="0"/>
      <w:shadow w:val="0"/>
      <w:emboss/>
      <w:color w:val="FF9900"/>
      <w:sz w:val="20"/>
      <w:szCs w:val="20"/>
    </w:rPr>
  </w:style>
  <w:style w:type="character" w:customStyle="1" w:styleId="WW8Num34z1">
    <w:name w:val="WW8Num34z1"/>
    <w:rsid w:val="002A7607"/>
    <w:rPr>
      <w:rFonts w:ascii="Courier New" w:hAnsi="Courier New" w:cs="Courier New" w:hint="default"/>
    </w:rPr>
  </w:style>
  <w:style w:type="character" w:customStyle="1" w:styleId="WW8Num34z2">
    <w:name w:val="WW8Num34z2"/>
    <w:rsid w:val="002A7607"/>
    <w:rPr>
      <w:rFonts w:ascii="Wingdings" w:hAnsi="Wingdings" w:cs="Wingdings" w:hint="default"/>
    </w:rPr>
  </w:style>
  <w:style w:type="character" w:customStyle="1" w:styleId="WW8Num34z3">
    <w:name w:val="WW8Num34z3"/>
    <w:rsid w:val="002A7607"/>
    <w:rPr>
      <w:rFonts w:ascii="Symbol" w:hAnsi="Symbol" w:cs="Symbol" w:hint="default"/>
    </w:rPr>
  </w:style>
  <w:style w:type="character" w:customStyle="1" w:styleId="WW8Num35z0">
    <w:name w:val="WW8Num35z0"/>
    <w:rsid w:val="002A7607"/>
    <w:rPr>
      <w:rFonts w:hint="default"/>
    </w:rPr>
  </w:style>
  <w:style w:type="character" w:customStyle="1" w:styleId="WW8Num35z1">
    <w:name w:val="WW8Num35z1"/>
    <w:rsid w:val="002A7607"/>
  </w:style>
  <w:style w:type="character" w:customStyle="1" w:styleId="WW8Num35z2">
    <w:name w:val="WW8Num35z2"/>
    <w:rsid w:val="002A7607"/>
  </w:style>
  <w:style w:type="character" w:customStyle="1" w:styleId="WW8Num35z3">
    <w:name w:val="WW8Num35z3"/>
    <w:rsid w:val="002A7607"/>
  </w:style>
  <w:style w:type="character" w:customStyle="1" w:styleId="WW8Num35z4">
    <w:name w:val="WW8Num35z4"/>
    <w:rsid w:val="002A7607"/>
  </w:style>
  <w:style w:type="character" w:customStyle="1" w:styleId="WW8Num35z5">
    <w:name w:val="WW8Num35z5"/>
    <w:rsid w:val="002A7607"/>
  </w:style>
  <w:style w:type="character" w:customStyle="1" w:styleId="WW8Num35z6">
    <w:name w:val="WW8Num35z6"/>
    <w:rsid w:val="002A7607"/>
  </w:style>
  <w:style w:type="character" w:customStyle="1" w:styleId="WW8Num35z7">
    <w:name w:val="WW8Num35z7"/>
    <w:rsid w:val="002A7607"/>
  </w:style>
  <w:style w:type="character" w:customStyle="1" w:styleId="WW8Num35z8">
    <w:name w:val="WW8Num35z8"/>
    <w:rsid w:val="002A7607"/>
  </w:style>
  <w:style w:type="character" w:customStyle="1" w:styleId="WW8Num36z0">
    <w:name w:val="WW8Num36z0"/>
    <w:rsid w:val="002A7607"/>
    <w:rPr>
      <w:rFonts w:hint="default"/>
    </w:rPr>
  </w:style>
  <w:style w:type="character" w:customStyle="1" w:styleId="WW8Num36z1">
    <w:name w:val="WW8Num36z1"/>
    <w:rsid w:val="002A7607"/>
  </w:style>
  <w:style w:type="character" w:customStyle="1" w:styleId="WW8Num36z2">
    <w:name w:val="WW8Num36z2"/>
    <w:rsid w:val="002A7607"/>
  </w:style>
  <w:style w:type="character" w:customStyle="1" w:styleId="WW8Num36z3">
    <w:name w:val="WW8Num36z3"/>
    <w:rsid w:val="002A7607"/>
  </w:style>
  <w:style w:type="character" w:customStyle="1" w:styleId="WW8Num36z4">
    <w:name w:val="WW8Num36z4"/>
    <w:rsid w:val="002A7607"/>
  </w:style>
  <w:style w:type="character" w:customStyle="1" w:styleId="WW8Num36z5">
    <w:name w:val="WW8Num36z5"/>
    <w:rsid w:val="002A7607"/>
  </w:style>
  <w:style w:type="character" w:customStyle="1" w:styleId="WW8Num36z6">
    <w:name w:val="WW8Num36z6"/>
    <w:rsid w:val="002A7607"/>
  </w:style>
  <w:style w:type="character" w:customStyle="1" w:styleId="WW8Num36z7">
    <w:name w:val="WW8Num36z7"/>
    <w:rsid w:val="002A7607"/>
  </w:style>
  <w:style w:type="character" w:customStyle="1" w:styleId="WW8Num36z8">
    <w:name w:val="WW8Num36z8"/>
    <w:rsid w:val="002A7607"/>
  </w:style>
  <w:style w:type="character" w:customStyle="1" w:styleId="WW8Num37z0">
    <w:name w:val="WW8Num37z0"/>
    <w:rsid w:val="002A7607"/>
    <w:rPr>
      <w:rFonts w:hint="default"/>
    </w:rPr>
  </w:style>
  <w:style w:type="character" w:customStyle="1" w:styleId="WW8Num37z1">
    <w:name w:val="WW8Num37z1"/>
    <w:rsid w:val="002A7607"/>
    <w:rPr>
      <w:rFonts w:ascii="Times New Roman" w:eastAsia="Times New Roman" w:hAnsi="Times New Roman" w:cs="Times New Roman"/>
    </w:rPr>
  </w:style>
  <w:style w:type="character" w:customStyle="1" w:styleId="WW8Num37z3">
    <w:name w:val="WW8Num37z3"/>
    <w:rsid w:val="002A7607"/>
  </w:style>
  <w:style w:type="character" w:customStyle="1" w:styleId="WW8Num37z4">
    <w:name w:val="WW8Num37z4"/>
    <w:rsid w:val="002A7607"/>
  </w:style>
  <w:style w:type="character" w:customStyle="1" w:styleId="WW8Num37z5">
    <w:name w:val="WW8Num37z5"/>
    <w:rsid w:val="002A7607"/>
  </w:style>
  <w:style w:type="character" w:customStyle="1" w:styleId="WW8Num37z6">
    <w:name w:val="WW8Num37z6"/>
    <w:rsid w:val="002A7607"/>
  </w:style>
  <w:style w:type="character" w:customStyle="1" w:styleId="WW8Num37z7">
    <w:name w:val="WW8Num37z7"/>
    <w:rsid w:val="002A7607"/>
  </w:style>
  <w:style w:type="character" w:customStyle="1" w:styleId="WW8Num37z8">
    <w:name w:val="WW8Num37z8"/>
    <w:rsid w:val="002A7607"/>
  </w:style>
  <w:style w:type="character" w:customStyle="1" w:styleId="WW8Num38z0">
    <w:name w:val="WW8Num38z0"/>
    <w:rsid w:val="002A7607"/>
    <w:rPr>
      <w:rFonts w:hint="default"/>
    </w:rPr>
  </w:style>
  <w:style w:type="character" w:customStyle="1" w:styleId="WW8Num38z1">
    <w:name w:val="WW8Num38z1"/>
    <w:rsid w:val="002A7607"/>
    <w:rPr>
      <w:rFonts w:ascii="Times New Roman" w:eastAsia="Times New Roman" w:hAnsi="Times New Roman" w:cs="Times New Roman"/>
    </w:rPr>
  </w:style>
  <w:style w:type="character" w:customStyle="1" w:styleId="WW8Num38z3">
    <w:name w:val="WW8Num38z3"/>
    <w:rsid w:val="002A7607"/>
  </w:style>
  <w:style w:type="character" w:customStyle="1" w:styleId="WW8Num38z4">
    <w:name w:val="WW8Num38z4"/>
    <w:rsid w:val="002A7607"/>
  </w:style>
  <w:style w:type="character" w:customStyle="1" w:styleId="WW8Num38z5">
    <w:name w:val="WW8Num38z5"/>
    <w:rsid w:val="002A7607"/>
  </w:style>
  <w:style w:type="character" w:customStyle="1" w:styleId="WW8Num38z6">
    <w:name w:val="WW8Num38z6"/>
    <w:rsid w:val="002A7607"/>
  </w:style>
  <w:style w:type="character" w:customStyle="1" w:styleId="WW8Num38z7">
    <w:name w:val="WW8Num38z7"/>
    <w:rsid w:val="002A7607"/>
  </w:style>
  <w:style w:type="character" w:customStyle="1" w:styleId="WW8Num38z8">
    <w:name w:val="WW8Num38z8"/>
    <w:rsid w:val="002A7607"/>
  </w:style>
  <w:style w:type="character" w:customStyle="1" w:styleId="WW8Num39z0">
    <w:name w:val="WW8Num39z0"/>
    <w:rsid w:val="002A7607"/>
    <w:rPr>
      <w:rFonts w:cs="Times New Roman" w:hint="default"/>
    </w:rPr>
  </w:style>
  <w:style w:type="character" w:customStyle="1" w:styleId="WW8Num39z1">
    <w:name w:val="WW8Num39z1"/>
    <w:rsid w:val="002A7607"/>
    <w:rPr>
      <w:rFonts w:cs="Times New Roman"/>
    </w:rPr>
  </w:style>
  <w:style w:type="character" w:customStyle="1" w:styleId="WW8Num40z0">
    <w:name w:val="WW8Num40z0"/>
    <w:rsid w:val="002A7607"/>
    <w:rPr>
      <w:rFonts w:hint="default"/>
    </w:rPr>
  </w:style>
  <w:style w:type="character" w:customStyle="1" w:styleId="WW8Num40z1">
    <w:name w:val="WW8Num40z1"/>
    <w:rsid w:val="002A7607"/>
  </w:style>
  <w:style w:type="character" w:customStyle="1" w:styleId="WW8Num40z2">
    <w:name w:val="WW8Num40z2"/>
    <w:rsid w:val="002A7607"/>
  </w:style>
  <w:style w:type="character" w:customStyle="1" w:styleId="WW8Num40z3">
    <w:name w:val="WW8Num40z3"/>
    <w:rsid w:val="002A7607"/>
  </w:style>
  <w:style w:type="character" w:customStyle="1" w:styleId="WW8Num40z4">
    <w:name w:val="WW8Num40z4"/>
    <w:rsid w:val="002A7607"/>
  </w:style>
  <w:style w:type="character" w:customStyle="1" w:styleId="WW8Num40z5">
    <w:name w:val="WW8Num40z5"/>
    <w:rsid w:val="002A7607"/>
  </w:style>
  <w:style w:type="character" w:customStyle="1" w:styleId="WW8Num40z6">
    <w:name w:val="WW8Num40z6"/>
    <w:rsid w:val="002A7607"/>
  </w:style>
  <w:style w:type="character" w:customStyle="1" w:styleId="WW8Num40z7">
    <w:name w:val="WW8Num40z7"/>
    <w:rsid w:val="002A7607"/>
  </w:style>
  <w:style w:type="character" w:customStyle="1" w:styleId="WW8Num40z8">
    <w:name w:val="WW8Num40z8"/>
    <w:rsid w:val="002A7607"/>
  </w:style>
  <w:style w:type="character" w:customStyle="1" w:styleId="WW8Num41z0">
    <w:name w:val="WW8Num41z0"/>
    <w:rsid w:val="002A7607"/>
    <w:rPr>
      <w:rFonts w:ascii="Symbol" w:hAnsi="Symbol" w:cs="Symbol" w:hint="default"/>
    </w:rPr>
  </w:style>
  <w:style w:type="character" w:customStyle="1" w:styleId="WW8Num41z1">
    <w:name w:val="WW8Num41z1"/>
    <w:rsid w:val="002A7607"/>
    <w:rPr>
      <w:rFonts w:ascii="Courier New" w:hAnsi="Courier New" w:cs="Courier New" w:hint="default"/>
    </w:rPr>
  </w:style>
  <w:style w:type="character" w:customStyle="1" w:styleId="WW8Num41z2">
    <w:name w:val="WW8Num41z2"/>
    <w:rsid w:val="002A7607"/>
    <w:rPr>
      <w:rFonts w:ascii="Wingdings" w:hAnsi="Wingdings" w:cs="Wingdings" w:hint="default"/>
    </w:rPr>
  </w:style>
  <w:style w:type="character" w:customStyle="1" w:styleId="WW8Num42z0">
    <w:name w:val="WW8Num42z0"/>
    <w:rsid w:val="002A760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3z0">
    <w:name w:val="WW8Num43z0"/>
    <w:rsid w:val="002A7607"/>
    <w:rPr>
      <w:rFonts w:hint="default"/>
    </w:rPr>
  </w:style>
  <w:style w:type="character" w:customStyle="1" w:styleId="WW8Num43z1">
    <w:name w:val="WW8Num43z1"/>
    <w:rsid w:val="002A7607"/>
  </w:style>
  <w:style w:type="character" w:customStyle="1" w:styleId="WW8Num43z2">
    <w:name w:val="WW8Num43z2"/>
    <w:rsid w:val="002A7607"/>
  </w:style>
  <w:style w:type="character" w:customStyle="1" w:styleId="WW8Num43z3">
    <w:name w:val="WW8Num43z3"/>
    <w:rsid w:val="002A7607"/>
  </w:style>
  <w:style w:type="character" w:customStyle="1" w:styleId="WW8Num43z4">
    <w:name w:val="WW8Num43z4"/>
    <w:rsid w:val="002A7607"/>
  </w:style>
  <w:style w:type="character" w:customStyle="1" w:styleId="WW8Num43z5">
    <w:name w:val="WW8Num43z5"/>
    <w:rsid w:val="002A7607"/>
  </w:style>
  <w:style w:type="character" w:customStyle="1" w:styleId="WW8Num43z6">
    <w:name w:val="WW8Num43z6"/>
    <w:rsid w:val="002A7607"/>
  </w:style>
  <w:style w:type="character" w:customStyle="1" w:styleId="WW8Num43z7">
    <w:name w:val="WW8Num43z7"/>
    <w:rsid w:val="002A7607"/>
  </w:style>
  <w:style w:type="character" w:customStyle="1" w:styleId="WW8Num43z8">
    <w:name w:val="WW8Num43z8"/>
    <w:rsid w:val="002A7607"/>
  </w:style>
  <w:style w:type="character" w:customStyle="1" w:styleId="WW8Num44z0">
    <w:name w:val="WW8Num44z0"/>
    <w:rsid w:val="002A7607"/>
    <w:rPr>
      <w:rFonts w:ascii="Symbol" w:hAnsi="Symbol" w:cs="Symbol" w:hint="default"/>
    </w:rPr>
  </w:style>
  <w:style w:type="character" w:customStyle="1" w:styleId="WW8Num44z1">
    <w:name w:val="WW8Num44z1"/>
    <w:rsid w:val="002A7607"/>
    <w:rPr>
      <w:rFonts w:ascii="Courier New" w:hAnsi="Courier New" w:cs="Courier New" w:hint="default"/>
    </w:rPr>
  </w:style>
  <w:style w:type="character" w:customStyle="1" w:styleId="WW8Num44z2">
    <w:name w:val="WW8Num44z2"/>
    <w:rsid w:val="002A7607"/>
    <w:rPr>
      <w:rFonts w:ascii="Wingdings" w:hAnsi="Wingdings" w:cs="Wingdings" w:hint="default"/>
    </w:rPr>
  </w:style>
  <w:style w:type="character" w:customStyle="1" w:styleId="WW8Num45z0">
    <w:name w:val="WW8Num45z0"/>
    <w:rsid w:val="002A7607"/>
    <w:rPr>
      <w:rFonts w:ascii="Symbol" w:hAnsi="Symbol" w:cs="Symbol" w:hint="default"/>
      <w:sz w:val="20"/>
    </w:rPr>
  </w:style>
  <w:style w:type="character" w:customStyle="1" w:styleId="WW8Num45z1">
    <w:name w:val="WW8Num45z1"/>
    <w:rsid w:val="002A7607"/>
    <w:rPr>
      <w:rFonts w:ascii="Courier New" w:hAnsi="Courier New" w:cs="Courier New" w:hint="default"/>
      <w:sz w:val="20"/>
    </w:rPr>
  </w:style>
  <w:style w:type="character" w:customStyle="1" w:styleId="WW8Num45z2">
    <w:name w:val="WW8Num45z2"/>
    <w:rsid w:val="002A7607"/>
    <w:rPr>
      <w:rFonts w:ascii="Wingdings" w:hAnsi="Wingdings" w:cs="Wingdings" w:hint="default"/>
      <w:sz w:val="20"/>
    </w:rPr>
  </w:style>
  <w:style w:type="character" w:customStyle="1" w:styleId="WW8Num46z0">
    <w:name w:val="WW8Num46z0"/>
    <w:rsid w:val="002A7607"/>
    <w:rPr>
      <w:rFonts w:hint="default"/>
    </w:rPr>
  </w:style>
  <w:style w:type="character" w:customStyle="1" w:styleId="WW8Num46z1">
    <w:name w:val="WW8Num46z1"/>
    <w:rsid w:val="002A7607"/>
  </w:style>
  <w:style w:type="character" w:customStyle="1" w:styleId="WW8Num46z2">
    <w:name w:val="WW8Num46z2"/>
    <w:rsid w:val="002A7607"/>
  </w:style>
  <w:style w:type="character" w:customStyle="1" w:styleId="WW8Num46z3">
    <w:name w:val="WW8Num46z3"/>
    <w:rsid w:val="002A7607"/>
  </w:style>
  <w:style w:type="character" w:customStyle="1" w:styleId="WW8Num46z4">
    <w:name w:val="WW8Num46z4"/>
    <w:rsid w:val="002A7607"/>
  </w:style>
  <w:style w:type="character" w:customStyle="1" w:styleId="WW8Num46z5">
    <w:name w:val="WW8Num46z5"/>
    <w:rsid w:val="002A7607"/>
  </w:style>
  <w:style w:type="character" w:customStyle="1" w:styleId="WW8Num46z6">
    <w:name w:val="WW8Num46z6"/>
    <w:rsid w:val="002A7607"/>
  </w:style>
  <w:style w:type="character" w:customStyle="1" w:styleId="WW8Num46z7">
    <w:name w:val="WW8Num46z7"/>
    <w:rsid w:val="002A7607"/>
  </w:style>
  <w:style w:type="character" w:customStyle="1" w:styleId="WW8Num46z8">
    <w:name w:val="WW8Num46z8"/>
    <w:rsid w:val="002A7607"/>
  </w:style>
  <w:style w:type="character" w:customStyle="1" w:styleId="12">
    <w:name w:val="Основной шрифт абзаца1"/>
    <w:rsid w:val="002A7607"/>
  </w:style>
  <w:style w:type="character" w:customStyle="1" w:styleId="21">
    <w:name w:val="Основной текст с отступом 2 Знак"/>
    <w:rsid w:val="002A7607"/>
    <w:rPr>
      <w:sz w:val="28"/>
      <w:szCs w:val="24"/>
      <w:lang w:val="ru-RU" w:bidi="ar-SA"/>
    </w:rPr>
  </w:style>
  <w:style w:type="character" w:customStyle="1" w:styleId="22">
    <w:name w:val="Основной текст (2)_"/>
    <w:rsid w:val="002A7607"/>
    <w:rPr>
      <w:b/>
      <w:bCs/>
      <w:i/>
      <w:iCs/>
      <w:sz w:val="23"/>
      <w:szCs w:val="23"/>
      <w:lang w:bidi="ar-SA"/>
    </w:rPr>
  </w:style>
  <w:style w:type="character" w:customStyle="1" w:styleId="31">
    <w:name w:val="Основной текст (3)_"/>
    <w:rsid w:val="002A7607"/>
    <w:rPr>
      <w:i/>
      <w:iCs/>
      <w:sz w:val="24"/>
      <w:szCs w:val="24"/>
      <w:lang w:bidi="ar-SA"/>
    </w:rPr>
  </w:style>
  <w:style w:type="character" w:customStyle="1" w:styleId="13">
    <w:name w:val="Заголовок №1_"/>
    <w:rsid w:val="002A7607"/>
    <w:rPr>
      <w:b/>
      <w:bCs/>
      <w:spacing w:val="-10"/>
      <w:sz w:val="24"/>
      <w:szCs w:val="24"/>
      <w:lang w:bidi="ar-SA"/>
    </w:rPr>
  </w:style>
  <w:style w:type="character" w:styleId="a4">
    <w:name w:val="page number"/>
    <w:basedOn w:val="12"/>
    <w:rsid w:val="002A7607"/>
  </w:style>
  <w:style w:type="character" w:styleId="a5">
    <w:name w:val="Strong"/>
    <w:qFormat/>
    <w:rsid w:val="002A7607"/>
    <w:rPr>
      <w:b/>
      <w:bCs/>
    </w:rPr>
  </w:style>
  <w:style w:type="character" w:customStyle="1" w:styleId="c3">
    <w:name w:val="c3"/>
    <w:basedOn w:val="12"/>
    <w:rsid w:val="002A7607"/>
  </w:style>
  <w:style w:type="character" w:customStyle="1" w:styleId="ListLabel1">
    <w:name w:val="ListLabel 1"/>
    <w:rsid w:val="002A7607"/>
    <w:rPr>
      <w:sz w:val="24"/>
    </w:rPr>
  </w:style>
  <w:style w:type="character" w:customStyle="1" w:styleId="ListLabel2">
    <w:name w:val="ListLabel 2"/>
    <w:rsid w:val="002A7607"/>
    <w:rPr>
      <w:sz w:val="20"/>
    </w:rPr>
  </w:style>
  <w:style w:type="character" w:customStyle="1" w:styleId="ListLabel3">
    <w:name w:val="ListLabel 3"/>
    <w:rsid w:val="002A7607"/>
    <w:rPr>
      <w:sz w:val="20"/>
    </w:rPr>
  </w:style>
  <w:style w:type="character" w:customStyle="1" w:styleId="ListLabel4">
    <w:name w:val="ListLabel 4"/>
    <w:rsid w:val="002A7607"/>
    <w:rPr>
      <w:sz w:val="20"/>
    </w:rPr>
  </w:style>
  <w:style w:type="character" w:customStyle="1" w:styleId="ListLabel5">
    <w:name w:val="ListLabel 5"/>
    <w:rsid w:val="002A7607"/>
    <w:rPr>
      <w:sz w:val="20"/>
    </w:rPr>
  </w:style>
  <w:style w:type="character" w:customStyle="1" w:styleId="ListLabel6">
    <w:name w:val="ListLabel 6"/>
    <w:rsid w:val="002A7607"/>
    <w:rPr>
      <w:sz w:val="20"/>
    </w:rPr>
  </w:style>
  <w:style w:type="character" w:customStyle="1" w:styleId="ListLabel7">
    <w:name w:val="ListLabel 7"/>
    <w:rsid w:val="002A7607"/>
    <w:rPr>
      <w:sz w:val="20"/>
    </w:rPr>
  </w:style>
  <w:style w:type="character" w:customStyle="1" w:styleId="ListLabel8">
    <w:name w:val="ListLabel 8"/>
    <w:rsid w:val="002A7607"/>
    <w:rPr>
      <w:sz w:val="20"/>
    </w:rPr>
  </w:style>
  <w:style w:type="character" w:customStyle="1" w:styleId="ListLabel9">
    <w:name w:val="ListLabel 9"/>
    <w:rsid w:val="002A7607"/>
    <w:rPr>
      <w:sz w:val="20"/>
    </w:rPr>
  </w:style>
  <w:style w:type="character" w:customStyle="1" w:styleId="ListLabel10">
    <w:name w:val="ListLabel 10"/>
    <w:rsid w:val="002A7607"/>
    <w:rPr>
      <w:sz w:val="24"/>
    </w:rPr>
  </w:style>
  <w:style w:type="character" w:customStyle="1" w:styleId="ListLabel11">
    <w:name w:val="ListLabel 11"/>
    <w:rsid w:val="002A7607"/>
    <w:rPr>
      <w:sz w:val="20"/>
    </w:rPr>
  </w:style>
  <w:style w:type="character" w:customStyle="1" w:styleId="ListLabel12">
    <w:name w:val="ListLabel 12"/>
    <w:rsid w:val="002A7607"/>
    <w:rPr>
      <w:sz w:val="20"/>
    </w:rPr>
  </w:style>
  <w:style w:type="character" w:customStyle="1" w:styleId="ListLabel13">
    <w:name w:val="ListLabel 13"/>
    <w:rsid w:val="002A7607"/>
    <w:rPr>
      <w:sz w:val="20"/>
    </w:rPr>
  </w:style>
  <w:style w:type="character" w:customStyle="1" w:styleId="ListLabel14">
    <w:name w:val="ListLabel 14"/>
    <w:rsid w:val="002A7607"/>
    <w:rPr>
      <w:sz w:val="20"/>
    </w:rPr>
  </w:style>
  <w:style w:type="character" w:customStyle="1" w:styleId="ListLabel15">
    <w:name w:val="ListLabel 15"/>
    <w:rsid w:val="002A7607"/>
    <w:rPr>
      <w:sz w:val="20"/>
    </w:rPr>
  </w:style>
  <w:style w:type="character" w:customStyle="1" w:styleId="ListLabel16">
    <w:name w:val="ListLabel 16"/>
    <w:rsid w:val="002A7607"/>
    <w:rPr>
      <w:sz w:val="20"/>
    </w:rPr>
  </w:style>
  <w:style w:type="character" w:customStyle="1" w:styleId="ListLabel17">
    <w:name w:val="ListLabel 17"/>
    <w:rsid w:val="002A7607"/>
    <w:rPr>
      <w:sz w:val="20"/>
    </w:rPr>
  </w:style>
  <w:style w:type="character" w:customStyle="1" w:styleId="ListLabel18">
    <w:name w:val="ListLabel 18"/>
    <w:rsid w:val="002A7607"/>
    <w:rPr>
      <w:sz w:val="20"/>
    </w:rPr>
  </w:style>
  <w:style w:type="character" w:customStyle="1" w:styleId="ListLabel19">
    <w:name w:val="ListLabel 19"/>
    <w:rsid w:val="002A7607"/>
    <w:rPr>
      <w:sz w:val="24"/>
    </w:rPr>
  </w:style>
  <w:style w:type="character" w:customStyle="1" w:styleId="ListLabel20">
    <w:name w:val="ListLabel 20"/>
    <w:rsid w:val="002A7607"/>
    <w:rPr>
      <w:sz w:val="20"/>
    </w:rPr>
  </w:style>
  <w:style w:type="character" w:customStyle="1" w:styleId="ListLabel21">
    <w:name w:val="ListLabel 21"/>
    <w:rsid w:val="002A7607"/>
    <w:rPr>
      <w:sz w:val="20"/>
    </w:rPr>
  </w:style>
  <w:style w:type="character" w:customStyle="1" w:styleId="ListLabel22">
    <w:name w:val="ListLabel 22"/>
    <w:rsid w:val="002A7607"/>
    <w:rPr>
      <w:sz w:val="20"/>
    </w:rPr>
  </w:style>
  <w:style w:type="character" w:customStyle="1" w:styleId="ListLabel23">
    <w:name w:val="ListLabel 23"/>
    <w:rsid w:val="002A7607"/>
    <w:rPr>
      <w:sz w:val="20"/>
    </w:rPr>
  </w:style>
  <w:style w:type="character" w:customStyle="1" w:styleId="ListLabel24">
    <w:name w:val="ListLabel 24"/>
    <w:rsid w:val="002A7607"/>
    <w:rPr>
      <w:sz w:val="20"/>
    </w:rPr>
  </w:style>
  <w:style w:type="character" w:customStyle="1" w:styleId="ListLabel25">
    <w:name w:val="ListLabel 25"/>
    <w:rsid w:val="002A7607"/>
    <w:rPr>
      <w:sz w:val="20"/>
    </w:rPr>
  </w:style>
  <w:style w:type="character" w:customStyle="1" w:styleId="ListLabel26">
    <w:name w:val="ListLabel 26"/>
    <w:rsid w:val="002A7607"/>
    <w:rPr>
      <w:sz w:val="20"/>
    </w:rPr>
  </w:style>
  <w:style w:type="character" w:customStyle="1" w:styleId="ListLabel27">
    <w:name w:val="ListLabel 27"/>
    <w:rsid w:val="002A7607"/>
    <w:rPr>
      <w:sz w:val="20"/>
    </w:rPr>
  </w:style>
  <w:style w:type="character" w:customStyle="1" w:styleId="ListLabel28">
    <w:name w:val="ListLabel 28"/>
    <w:rsid w:val="002A7607"/>
    <w:rPr>
      <w:sz w:val="24"/>
    </w:rPr>
  </w:style>
  <w:style w:type="character" w:customStyle="1" w:styleId="ListLabel29">
    <w:name w:val="ListLabel 29"/>
    <w:rsid w:val="002A7607"/>
    <w:rPr>
      <w:sz w:val="20"/>
    </w:rPr>
  </w:style>
  <w:style w:type="character" w:customStyle="1" w:styleId="ListLabel30">
    <w:name w:val="ListLabel 30"/>
    <w:rsid w:val="002A7607"/>
    <w:rPr>
      <w:sz w:val="20"/>
    </w:rPr>
  </w:style>
  <w:style w:type="character" w:customStyle="1" w:styleId="ListLabel31">
    <w:name w:val="ListLabel 31"/>
    <w:rsid w:val="002A7607"/>
    <w:rPr>
      <w:sz w:val="20"/>
    </w:rPr>
  </w:style>
  <w:style w:type="character" w:customStyle="1" w:styleId="ListLabel32">
    <w:name w:val="ListLabel 32"/>
    <w:rsid w:val="002A7607"/>
    <w:rPr>
      <w:sz w:val="20"/>
    </w:rPr>
  </w:style>
  <w:style w:type="character" w:customStyle="1" w:styleId="ListLabel33">
    <w:name w:val="ListLabel 33"/>
    <w:rsid w:val="002A7607"/>
    <w:rPr>
      <w:sz w:val="20"/>
    </w:rPr>
  </w:style>
  <w:style w:type="character" w:customStyle="1" w:styleId="ListLabel34">
    <w:name w:val="ListLabel 34"/>
    <w:rsid w:val="002A7607"/>
    <w:rPr>
      <w:sz w:val="20"/>
    </w:rPr>
  </w:style>
  <w:style w:type="character" w:customStyle="1" w:styleId="ListLabel35">
    <w:name w:val="ListLabel 35"/>
    <w:rsid w:val="002A7607"/>
    <w:rPr>
      <w:sz w:val="20"/>
    </w:rPr>
  </w:style>
  <w:style w:type="character" w:customStyle="1" w:styleId="ListLabel36">
    <w:name w:val="ListLabel 36"/>
    <w:rsid w:val="002A7607"/>
    <w:rPr>
      <w:sz w:val="20"/>
    </w:rPr>
  </w:style>
  <w:style w:type="character" w:customStyle="1" w:styleId="ListLabel37">
    <w:name w:val="ListLabel 37"/>
    <w:rsid w:val="002A7607"/>
    <w:rPr>
      <w:sz w:val="24"/>
    </w:rPr>
  </w:style>
  <w:style w:type="character" w:customStyle="1" w:styleId="ListLabel38">
    <w:name w:val="ListLabel 38"/>
    <w:rsid w:val="002A7607"/>
    <w:rPr>
      <w:sz w:val="20"/>
    </w:rPr>
  </w:style>
  <w:style w:type="character" w:customStyle="1" w:styleId="ListLabel39">
    <w:name w:val="ListLabel 39"/>
    <w:rsid w:val="002A7607"/>
    <w:rPr>
      <w:sz w:val="20"/>
    </w:rPr>
  </w:style>
  <w:style w:type="character" w:customStyle="1" w:styleId="ListLabel40">
    <w:name w:val="ListLabel 40"/>
    <w:rsid w:val="002A7607"/>
    <w:rPr>
      <w:sz w:val="20"/>
    </w:rPr>
  </w:style>
  <w:style w:type="character" w:customStyle="1" w:styleId="ListLabel41">
    <w:name w:val="ListLabel 41"/>
    <w:rsid w:val="002A7607"/>
    <w:rPr>
      <w:sz w:val="20"/>
    </w:rPr>
  </w:style>
  <w:style w:type="character" w:customStyle="1" w:styleId="ListLabel42">
    <w:name w:val="ListLabel 42"/>
    <w:rsid w:val="002A7607"/>
    <w:rPr>
      <w:sz w:val="20"/>
    </w:rPr>
  </w:style>
  <w:style w:type="character" w:customStyle="1" w:styleId="ListLabel43">
    <w:name w:val="ListLabel 43"/>
    <w:rsid w:val="002A7607"/>
    <w:rPr>
      <w:sz w:val="20"/>
    </w:rPr>
  </w:style>
  <w:style w:type="character" w:customStyle="1" w:styleId="ListLabel44">
    <w:name w:val="ListLabel 44"/>
    <w:rsid w:val="002A7607"/>
    <w:rPr>
      <w:sz w:val="20"/>
    </w:rPr>
  </w:style>
  <w:style w:type="character" w:customStyle="1" w:styleId="ListLabel45">
    <w:name w:val="ListLabel 45"/>
    <w:rsid w:val="002A7607"/>
    <w:rPr>
      <w:sz w:val="20"/>
    </w:rPr>
  </w:style>
  <w:style w:type="character" w:customStyle="1" w:styleId="ListLabel46">
    <w:name w:val="ListLabel 46"/>
    <w:rsid w:val="002A7607"/>
    <w:rPr>
      <w:sz w:val="24"/>
    </w:rPr>
  </w:style>
  <w:style w:type="character" w:customStyle="1" w:styleId="ListLabel47">
    <w:name w:val="ListLabel 47"/>
    <w:rsid w:val="002A7607"/>
    <w:rPr>
      <w:sz w:val="20"/>
    </w:rPr>
  </w:style>
  <w:style w:type="character" w:customStyle="1" w:styleId="ListLabel48">
    <w:name w:val="ListLabel 48"/>
    <w:rsid w:val="002A7607"/>
    <w:rPr>
      <w:sz w:val="20"/>
    </w:rPr>
  </w:style>
  <w:style w:type="character" w:customStyle="1" w:styleId="ListLabel49">
    <w:name w:val="ListLabel 49"/>
    <w:rsid w:val="002A7607"/>
    <w:rPr>
      <w:sz w:val="20"/>
    </w:rPr>
  </w:style>
  <w:style w:type="character" w:customStyle="1" w:styleId="ListLabel50">
    <w:name w:val="ListLabel 50"/>
    <w:rsid w:val="002A7607"/>
    <w:rPr>
      <w:sz w:val="20"/>
    </w:rPr>
  </w:style>
  <w:style w:type="character" w:customStyle="1" w:styleId="ListLabel51">
    <w:name w:val="ListLabel 51"/>
    <w:rsid w:val="002A7607"/>
    <w:rPr>
      <w:sz w:val="20"/>
    </w:rPr>
  </w:style>
  <w:style w:type="character" w:customStyle="1" w:styleId="ListLabel52">
    <w:name w:val="ListLabel 52"/>
    <w:rsid w:val="002A7607"/>
    <w:rPr>
      <w:sz w:val="20"/>
    </w:rPr>
  </w:style>
  <w:style w:type="character" w:customStyle="1" w:styleId="ListLabel53">
    <w:name w:val="ListLabel 53"/>
    <w:rsid w:val="002A7607"/>
    <w:rPr>
      <w:sz w:val="20"/>
    </w:rPr>
  </w:style>
  <w:style w:type="character" w:customStyle="1" w:styleId="ListLabel54">
    <w:name w:val="ListLabel 54"/>
    <w:rsid w:val="002A7607"/>
    <w:rPr>
      <w:sz w:val="20"/>
    </w:rPr>
  </w:style>
  <w:style w:type="character" w:customStyle="1" w:styleId="ListLabel55">
    <w:name w:val="ListLabel 55"/>
    <w:rsid w:val="002A7607"/>
    <w:rPr>
      <w:sz w:val="24"/>
    </w:rPr>
  </w:style>
  <w:style w:type="character" w:customStyle="1" w:styleId="ListLabel56">
    <w:name w:val="ListLabel 56"/>
    <w:rsid w:val="002A7607"/>
    <w:rPr>
      <w:sz w:val="20"/>
    </w:rPr>
  </w:style>
  <w:style w:type="character" w:customStyle="1" w:styleId="ListLabel57">
    <w:name w:val="ListLabel 57"/>
    <w:rsid w:val="002A7607"/>
    <w:rPr>
      <w:sz w:val="20"/>
    </w:rPr>
  </w:style>
  <w:style w:type="character" w:customStyle="1" w:styleId="ListLabel58">
    <w:name w:val="ListLabel 58"/>
    <w:rsid w:val="002A7607"/>
    <w:rPr>
      <w:sz w:val="20"/>
    </w:rPr>
  </w:style>
  <w:style w:type="character" w:customStyle="1" w:styleId="ListLabel59">
    <w:name w:val="ListLabel 59"/>
    <w:rsid w:val="002A7607"/>
    <w:rPr>
      <w:sz w:val="20"/>
    </w:rPr>
  </w:style>
  <w:style w:type="character" w:customStyle="1" w:styleId="ListLabel60">
    <w:name w:val="ListLabel 60"/>
    <w:rsid w:val="002A7607"/>
    <w:rPr>
      <w:sz w:val="20"/>
    </w:rPr>
  </w:style>
  <w:style w:type="character" w:customStyle="1" w:styleId="ListLabel61">
    <w:name w:val="ListLabel 61"/>
    <w:rsid w:val="002A7607"/>
    <w:rPr>
      <w:sz w:val="20"/>
    </w:rPr>
  </w:style>
  <w:style w:type="character" w:customStyle="1" w:styleId="ListLabel62">
    <w:name w:val="ListLabel 62"/>
    <w:rsid w:val="002A7607"/>
    <w:rPr>
      <w:sz w:val="20"/>
    </w:rPr>
  </w:style>
  <w:style w:type="character" w:customStyle="1" w:styleId="ListLabel63">
    <w:name w:val="ListLabel 63"/>
    <w:rsid w:val="002A7607"/>
    <w:rPr>
      <w:sz w:val="20"/>
    </w:rPr>
  </w:style>
  <w:style w:type="character" w:customStyle="1" w:styleId="ListLabel64">
    <w:name w:val="ListLabel 64"/>
    <w:rsid w:val="002A7607"/>
    <w:rPr>
      <w:sz w:val="24"/>
    </w:rPr>
  </w:style>
  <w:style w:type="character" w:customStyle="1" w:styleId="ListLabel65">
    <w:name w:val="ListLabel 65"/>
    <w:rsid w:val="002A7607"/>
    <w:rPr>
      <w:sz w:val="20"/>
    </w:rPr>
  </w:style>
  <w:style w:type="character" w:customStyle="1" w:styleId="ListLabel66">
    <w:name w:val="ListLabel 66"/>
    <w:rsid w:val="002A7607"/>
    <w:rPr>
      <w:sz w:val="20"/>
    </w:rPr>
  </w:style>
  <w:style w:type="character" w:customStyle="1" w:styleId="ListLabel67">
    <w:name w:val="ListLabel 67"/>
    <w:rsid w:val="002A7607"/>
    <w:rPr>
      <w:sz w:val="20"/>
    </w:rPr>
  </w:style>
  <w:style w:type="character" w:customStyle="1" w:styleId="ListLabel68">
    <w:name w:val="ListLabel 68"/>
    <w:rsid w:val="002A7607"/>
    <w:rPr>
      <w:sz w:val="20"/>
    </w:rPr>
  </w:style>
  <w:style w:type="character" w:customStyle="1" w:styleId="ListLabel69">
    <w:name w:val="ListLabel 69"/>
    <w:rsid w:val="002A7607"/>
    <w:rPr>
      <w:sz w:val="20"/>
    </w:rPr>
  </w:style>
  <w:style w:type="character" w:customStyle="1" w:styleId="ListLabel70">
    <w:name w:val="ListLabel 70"/>
    <w:rsid w:val="002A7607"/>
    <w:rPr>
      <w:sz w:val="20"/>
    </w:rPr>
  </w:style>
  <w:style w:type="character" w:customStyle="1" w:styleId="ListLabel71">
    <w:name w:val="ListLabel 71"/>
    <w:rsid w:val="002A7607"/>
    <w:rPr>
      <w:sz w:val="20"/>
    </w:rPr>
  </w:style>
  <w:style w:type="character" w:customStyle="1" w:styleId="ListLabel72">
    <w:name w:val="ListLabel 72"/>
    <w:rsid w:val="002A7607"/>
    <w:rPr>
      <w:sz w:val="20"/>
    </w:rPr>
  </w:style>
  <w:style w:type="character" w:customStyle="1" w:styleId="ListLabel73">
    <w:name w:val="ListLabel 73"/>
    <w:rsid w:val="002A7607"/>
    <w:rPr>
      <w:sz w:val="24"/>
    </w:rPr>
  </w:style>
  <w:style w:type="character" w:customStyle="1" w:styleId="ListLabel74">
    <w:name w:val="ListLabel 74"/>
    <w:rsid w:val="002A7607"/>
    <w:rPr>
      <w:sz w:val="20"/>
    </w:rPr>
  </w:style>
  <w:style w:type="character" w:customStyle="1" w:styleId="ListLabel75">
    <w:name w:val="ListLabel 75"/>
    <w:rsid w:val="002A7607"/>
    <w:rPr>
      <w:sz w:val="20"/>
    </w:rPr>
  </w:style>
  <w:style w:type="character" w:customStyle="1" w:styleId="ListLabel76">
    <w:name w:val="ListLabel 76"/>
    <w:rsid w:val="002A7607"/>
    <w:rPr>
      <w:sz w:val="20"/>
    </w:rPr>
  </w:style>
  <w:style w:type="character" w:customStyle="1" w:styleId="ListLabel77">
    <w:name w:val="ListLabel 77"/>
    <w:rsid w:val="002A7607"/>
    <w:rPr>
      <w:sz w:val="20"/>
    </w:rPr>
  </w:style>
  <w:style w:type="character" w:customStyle="1" w:styleId="ListLabel78">
    <w:name w:val="ListLabel 78"/>
    <w:rsid w:val="002A7607"/>
    <w:rPr>
      <w:sz w:val="20"/>
    </w:rPr>
  </w:style>
  <w:style w:type="character" w:customStyle="1" w:styleId="ListLabel79">
    <w:name w:val="ListLabel 79"/>
    <w:rsid w:val="002A7607"/>
    <w:rPr>
      <w:sz w:val="20"/>
    </w:rPr>
  </w:style>
  <w:style w:type="character" w:customStyle="1" w:styleId="ListLabel80">
    <w:name w:val="ListLabel 80"/>
    <w:rsid w:val="002A7607"/>
    <w:rPr>
      <w:sz w:val="20"/>
    </w:rPr>
  </w:style>
  <w:style w:type="character" w:customStyle="1" w:styleId="ListLabel81">
    <w:name w:val="ListLabel 81"/>
    <w:rsid w:val="002A7607"/>
    <w:rPr>
      <w:sz w:val="20"/>
    </w:rPr>
  </w:style>
  <w:style w:type="character" w:customStyle="1" w:styleId="ListLabel82">
    <w:name w:val="ListLabel 82"/>
    <w:rsid w:val="002A7607"/>
    <w:rPr>
      <w:sz w:val="24"/>
    </w:rPr>
  </w:style>
  <w:style w:type="character" w:customStyle="1" w:styleId="ListLabel83">
    <w:name w:val="ListLabel 83"/>
    <w:rsid w:val="002A7607"/>
    <w:rPr>
      <w:sz w:val="20"/>
    </w:rPr>
  </w:style>
  <w:style w:type="character" w:customStyle="1" w:styleId="ListLabel84">
    <w:name w:val="ListLabel 84"/>
    <w:rsid w:val="002A7607"/>
    <w:rPr>
      <w:sz w:val="20"/>
    </w:rPr>
  </w:style>
  <w:style w:type="character" w:customStyle="1" w:styleId="ListLabel85">
    <w:name w:val="ListLabel 85"/>
    <w:rsid w:val="002A7607"/>
    <w:rPr>
      <w:sz w:val="20"/>
    </w:rPr>
  </w:style>
  <w:style w:type="character" w:customStyle="1" w:styleId="ListLabel86">
    <w:name w:val="ListLabel 86"/>
    <w:rsid w:val="002A7607"/>
    <w:rPr>
      <w:sz w:val="20"/>
    </w:rPr>
  </w:style>
  <w:style w:type="character" w:customStyle="1" w:styleId="ListLabel87">
    <w:name w:val="ListLabel 87"/>
    <w:rsid w:val="002A7607"/>
    <w:rPr>
      <w:sz w:val="20"/>
    </w:rPr>
  </w:style>
  <w:style w:type="character" w:customStyle="1" w:styleId="ListLabel88">
    <w:name w:val="ListLabel 88"/>
    <w:rsid w:val="002A7607"/>
    <w:rPr>
      <w:sz w:val="20"/>
    </w:rPr>
  </w:style>
  <w:style w:type="character" w:customStyle="1" w:styleId="ListLabel89">
    <w:name w:val="ListLabel 89"/>
    <w:rsid w:val="002A7607"/>
    <w:rPr>
      <w:sz w:val="20"/>
    </w:rPr>
  </w:style>
  <w:style w:type="character" w:customStyle="1" w:styleId="ListLabel90">
    <w:name w:val="ListLabel 90"/>
    <w:rsid w:val="002A7607"/>
    <w:rPr>
      <w:sz w:val="20"/>
    </w:rPr>
  </w:style>
  <w:style w:type="character" w:customStyle="1" w:styleId="ListLabel91">
    <w:name w:val="ListLabel 91"/>
    <w:rsid w:val="002A7607"/>
    <w:rPr>
      <w:sz w:val="24"/>
    </w:rPr>
  </w:style>
  <w:style w:type="character" w:customStyle="1" w:styleId="ListLabel92">
    <w:name w:val="ListLabel 92"/>
    <w:rsid w:val="002A7607"/>
    <w:rPr>
      <w:sz w:val="20"/>
    </w:rPr>
  </w:style>
  <w:style w:type="character" w:customStyle="1" w:styleId="ListLabel93">
    <w:name w:val="ListLabel 93"/>
    <w:rsid w:val="002A7607"/>
    <w:rPr>
      <w:sz w:val="20"/>
    </w:rPr>
  </w:style>
  <w:style w:type="character" w:customStyle="1" w:styleId="ListLabel94">
    <w:name w:val="ListLabel 94"/>
    <w:rsid w:val="002A7607"/>
    <w:rPr>
      <w:sz w:val="20"/>
    </w:rPr>
  </w:style>
  <w:style w:type="character" w:customStyle="1" w:styleId="ListLabel95">
    <w:name w:val="ListLabel 95"/>
    <w:rsid w:val="002A7607"/>
    <w:rPr>
      <w:sz w:val="20"/>
    </w:rPr>
  </w:style>
  <w:style w:type="character" w:customStyle="1" w:styleId="ListLabel96">
    <w:name w:val="ListLabel 96"/>
    <w:rsid w:val="002A7607"/>
    <w:rPr>
      <w:sz w:val="20"/>
    </w:rPr>
  </w:style>
  <w:style w:type="character" w:customStyle="1" w:styleId="ListLabel97">
    <w:name w:val="ListLabel 97"/>
    <w:rsid w:val="002A7607"/>
    <w:rPr>
      <w:sz w:val="20"/>
    </w:rPr>
  </w:style>
  <w:style w:type="character" w:customStyle="1" w:styleId="ListLabel98">
    <w:name w:val="ListLabel 98"/>
    <w:rsid w:val="002A7607"/>
    <w:rPr>
      <w:sz w:val="20"/>
    </w:rPr>
  </w:style>
  <w:style w:type="character" w:customStyle="1" w:styleId="ListLabel99">
    <w:name w:val="ListLabel 99"/>
    <w:rsid w:val="002A7607"/>
    <w:rPr>
      <w:sz w:val="20"/>
    </w:rPr>
  </w:style>
  <w:style w:type="character" w:customStyle="1" w:styleId="ListLabel100">
    <w:name w:val="ListLabel 100"/>
    <w:rsid w:val="002A7607"/>
    <w:rPr>
      <w:sz w:val="24"/>
    </w:rPr>
  </w:style>
  <w:style w:type="character" w:customStyle="1" w:styleId="ListLabel101">
    <w:name w:val="ListLabel 101"/>
    <w:rsid w:val="002A7607"/>
    <w:rPr>
      <w:sz w:val="20"/>
    </w:rPr>
  </w:style>
  <w:style w:type="character" w:customStyle="1" w:styleId="ListLabel102">
    <w:name w:val="ListLabel 102"/>
    <w:rsid w:val="002A7607"/>
    <w:rPr>
      <w:sz w:val="20"/>
    </w:rPr>
  </w:style>
  <w:style w:type="character" w:customStyle="1" w:styleId="ListLabel103">
    <w:name w:val="ListLabel 103"/>
    <w:rsid w:val="002A7607"/>
    <w:rPr>
      <w:sz w:val="20"/>
    </w:rPr>
  </w:style>
  <w:style w:type="character" w:customStyle="1" w:styleId="ListLabel104">
    <w:name w:val="ListLabel 104"/>
    <w:rsid w:val="002A7607"/>
    <w:rPr>
      <w:sz w:val="20"/>
    </w:rPr>
  </w:style>
  <w:style w:type="character" w:customStyle="1" w:styleId="ListLabel105">
    <w:name w:val="ListLabel 105"/>
    <w:rsid w:val="002A7607"/>
    <w:rPr>
      <w:sz w:val="20"/>
    </w:rPr>
  </w:style>
  <w:style w:type="character" w:customStyle="1" w:styleId="ListLabel106">
    <w:name w:val="ListLabel 106"/>
    <w:rsid w:val="002A7607"/>
    <w:rPr>
      <w:sz w:val="20"/>
    </w:rPr>
  </w:style>
  <w:style w:type="character" w:customStyle="1" w:styleId="ListLabel107">
    <w:name w:val="ListLabel 107"/>
    <w:rsid w:val="002A7607"/>
    <w:rPr>
      <w:sz w:val="20"/>
    </w:rPr>
  </w:style>
  <w:style w:type="character" w:customStyle="1" w:styleId="ListLabel108">
    <w:name w:val="ListLabel 108"/>
    <w:rsid w:val="002A7607"/>
    <w:rPr>
      <w:sz w:val="20"/>
    </w:rPr>
  </w:style>
  <w:style w:type="character" w:customStyle="1" w:styleId="ListLabel109">
    <w:name w:val="ListLabel 109"/>
    <w:rsid w:val="002A7607"/>
    <w:rPr>
      <w:sz w:val="24"/>
    </w:rPr>
  </w:style>
  <w:style w:type="character" w:customStyle="1" w:styleId="ListLabel110">
    <w:name w:val="ListLabel 110"/>
    <w:rsid w:val="002A7607"/>
    <w:rPr>
      <w:sz w:val="20"/>
    </w:rPr>
  </w:style>
  <w:style w:type="character" w:customStyle="1" w:styleId="ListLabel111">
    <w:name w:val="ListLabel 111"/>
    <w:rsid w:val="002A7607"/>
    <w:rPr>
      <w:sz w:val="20"/>
    </w:rPr>
  </w:style>
  <w:style w:type="character" w:customStyle="1" w:styleId="ListLabel112">
    <w:name w:val="ListLabel 112"/>
    <w:rsid w:val="002A7607"/>
    <w:rPr>
      <w:sz w:val="20"/>
    </w:rPr>
  </w:style>
  <w:style w:type="character" w:customStyle="1" w:styleId="ListLabel113">
    <w:name w:val="ListLabel 113"/>
    <w:rsid w:val="002A7607"/>
    <w:rPr>
      <w:sz w:val="20"/>
    </w:rPr>
  </w:style>
  <w:style w:type="character" w:customStyle="1" w:styleId="ListLabel114">
    <w:name w:val="ListLabel 114"/>
    <w:rsid w:val="002A7607"/>
    <w:rPr>
      <w:sz w:val="20"/>
    </w:rPr>
  </w:style>
  <w:style w:type="character" w:customStyle="1" w:styleId="ListLabel115">
    <w:name w:val="ListLabel 115"/>
    <w:rsid w:val="002A7607"/>
    <w:rPr>
      <w:sz w:val="20"/>
    </w:rPr>
  </w:style>
  <w:style w:type="character" w:customStyle="1" w:styleId="ListLabel116">
    <w:name w:val="ListLabel 116"/>
    <w:rsid w:val="002A7607"/>
    <w:rPr>
      <w:sz w:val="20"/>
    </w:rPr>
  </w:style>
  <w:style w:type="character" w:customStyle="1" w:styleId="ListLabel117">
    <w:name w:val="ListLabel 117"/>
    <w:rsid w:val="002A7607"/>
    <w:rPr>
      <w:sz w:val="20"/>
    </w:rPr>
  </w:style>
  <w:style w:type="character" w:customStyle="1" w:styleId="ListLabel118">
    <w:name w:val="ListLabel 118"/>
    <w:rsid w:val="002A7607"/>
    <w:rPr>
      <w:sz w:val="24"/>
    </w:rPr>
  </w:style>
  <w:style w:type="character" w:customStyle="1" w:styleId="ListLabel119">
    <w:name w:val="ListLabel 119"/>
    <w:rsid w:val="002A7607"/>
    <w:rPr>
      <w:sz w:val="20"/>
    </w:rPr>
  </w:style>
  <w:style w:type="character" w:customStyle="1" w:styleId="ListLabel120">
    <w:name w:val="ListLabel 120"/>
    <w:rsid w:val="002A7607"/>
    <w:rPr>
      <w:sz w:val="20"/>
    </w:rPr>
  </w:style>
  <w:style w:type="character" w:customStyle="1" w:styleId="ListLabel121">
    <w:name w:val="ListLabel 121"/>
    <w:rsid w:val="002A7607"/>
    <w:rPr>
      <w:sz w:val="20"/>
    </w:rPr>
  </w:style>
  <w:style w:type="character" w:customStyle="1" w:styleId="ListLabel122">
    <w:name w:val="ListLabel 122"/>
    <w:rsid w:val="002A7607"/>
    <w:rPr>
      <w:sz w:val="20"/>
    </w:rPr>
  </w:style>
  <w:style w:type="character" w:customStyle="1" w:styleId="ListLabel123">
    <w:name w:val="ListLabel 123"/>
    <w:rsid w:val="002A7607"/>
    <w:rPr>
      <w:sz w:val="20"/>
    </w:rPr>
  </w:style>
  <w:style w:type="character" w:customStyle="1" w:styleId="ListLabel124">
    <w:name w:val="ListLabel 124"/>
    <w:rsid w:val="002A7607"/>
    <w:rPr>
      <w:sz w:val="20"/>
    </w:rPr>
  </w:style>
  <w:style w:type="character" w:customStyle="1" w:styleId="ListLabel125">
    <w:name w:val="ListLabel 125"/>
    <w:rsid w:val="002A7607"/>
    <w:rPr>
      <w:sz w:val="20"/>
    </w:rPr>
  </w:style>
  <w:style w:type="character" w:customStyle="1" w:styleId="ListLabel126">
    <w:name w:val="ListLabel 126"/>
    <w:rsid w:val="002A7607"/>
    <w:rPr>
      <w:sz w:val="20"/>
    </w:rPr>
  </w:style>
  <w:style w:type="character" w:customStyle="1" w:styleId="ListLabel127">
    <w:name w:val="ListLabel 127"/>
    <w:rsid w:val="002A7607"/>
    <w:rPr>
      <w:sz w:val="24"/>
    </w:rPr>
  </w:style>
  <w:style w:type="character" w:customStyle="1" w:styleId="ListLabel128">
    <w:name w:val="ListLabel 128"/>
    <w:rsid w:val="002A7607"/>
    <w:rPr>
      <w:sz w:val="20"/>
    </w:rPr>
  </w:style>
  <w:style w:type="character" w:customStyle="1" w:styleId="ListLabel129">
    <w:name w:val="ListLabel 129"/>
    <w:rsid w:val="002A7607"/>
    <w:rPr>
      <w:sz w:val="20"/>
    </w:rPr>
  </w:style>
  <w:style w:type="character" w:customStyle="1" w:styleId="ListLabel130">
    <w:name w:val="ListLabel 130"/>
    <w:rsid w:val="002A7607"/>
    <w:rPr>
      <w:sz w:val="20"/>
    </w:rPr>
  </w:style>
  <w:style w:type="character" w:customStyle="1" w:styleId="ListLabel131">
    <w:name w:val="ListLabel 131"/>
    <w:rsid w:val="002A7607"/>
    <w:rPr>
      <w:sz w:val="20"/>
    </w:rPr>
  </w:style>
  <w:style w:type="character" w:customStyle="1" w:styleId="ListLabel132">
    <w:name w:val="ListLabel 132"/>
    <w:rsid w:val="002A7607"/>
    <w:rPr>
      <w:sz w:val="20"/>
    </w:rPr>
  </w:style>
  <w:style w:type="character" w:customStyle="1" w:styleId="ListLabel133">
    <w:name w:val="ListLabel 133"/>
    <w:rsid w:val="002A7607"/>
    <w:rPr>
      <w:sz w:val="20"/>
    </w:rPr>
  </w:style>
  <w:style w:type="character" w:customStyle="1" w:styleId="ListLabel134">
    <w:name w:val="ListLabel 134"/>
    <w:rsid w:val="002A7607"/>
    <w:rPr>
      <w:sz w:val="20"/>
    </w:rPr>
  </w:style>
  <w:style w:type="character" w:customStyle="1" w:styleId="ListLabel135">
    <w:name w:val="ListLabel 135"/>
    <w:rsid w:val="002A7607"/>
    <w:rPr>
      <w:sz w:val="20"/>
    </w:rPr>
  </w:style>
  <w:style w:type="character" w:customStyle="1" w:styleId="ListLabel136">
    <w:name w:val="ListLabel 136"/>
    <w:rsid w:val="002A7607"/>
    <w:rPr>
      <w:sz w:val="24"/>
    </w:rPr>
  </w:style>
  <w:style w:type="character" w:customStyle="1" w:styleId="ListLabel137">
    <w:name w:val="ListLabel 137"/>
    <w:rsid w:val="002A7607"/>
    <w:rPr>
      <w:sz w:val="20"/>
    </w:rPr>
  </w:style>
  <w:style w:type="character" w:customStyle="1" w:styleId="ListLabel138">
    <w:name w:val="ListLabel 138"/>
    <w:rsid w:val="002A7607"/>
    <w:rPr>
      <w:sz w:val="20"/>
    </w:rPr>
  </w:style>
  <w:style w:type="character" w:customStyle="1" w:styleId="ListLabel139">
    <w:name w:val="ListLabel 139"/>
    <w:rsid w:val="002A7607"/>
    <w:rPr>
      <w:sz w:val="20"/>
    </w:rPr>
  </w:style>
  <w:style w:type="character" w:customStyle="1" w:styleId="ListLabel140">
    <w:name w:val="ListLabel 140"/>
    <w:rsid w:val="002A7607"/>
    <w:rPr>
      <w:sz w:val="20"/>
    </w:rPr>
  </w:style>
  <w:style w:type="character" w:customStyle="1" w:styleId="ListLabel141">
    <w:name w:val="ListLabel 141"/>
    <w:rsid w:val="002A7607"/>
    <w:rPr>
      <w:sz w:val="20"/>
    </w:rPr>
  </w:style>
  <w:style w:type="character" w:customStyle="1" w:styleId="ListLabel142">
    <w:name w:val="ListLabel 142"/>
    <w:rsid w:val="002A7607"/>
    <w:rPr>
      <w:sz w:val="20"/>
    </w:rPr>
  </w:style>
  <w:style w:type="character" w:customStyle="1" w:styleId="ListLabel143">
    <w:name w:val="ListLabel 143"/>
    <w:rsid w:val="002A7607"/>
    <w:rPr>
      <w:sz w:val="20"/>
    </w:rPr>
  </w:style>
  <w:style w:type="character" w:customStyle="1" w:styleId="ListLabel144">
    <w:name w:val="ListLabel 144"/>
    <w:rsid w:val="002A7607"/>
    <w:rPr>
      <w:sz w:val="20"/>
    </w:rPr>
  </w:style>
  <w:style w:type="character" w:customStyle="1" w:styleId="ListLabel145">
    <w:name w:val="ListLabel 145"/>
    <w:rsid w:val="002A7607"/>
    <w:rPr>
      <w:sz w:val="24"/>
    </w:rPr>
  </w:style>
  <w:style w:type="character" w:customStyle="1" w:styleId="ListLabel146">
    <w:name w:val="ListLabel 146"/>
    <w:rsid w:val="002A7607"/>
    <w:rPr>
      <w:sz w:val="20"/>
    </w:rPr>
  </w:style>
  <w:style w:type="character" w:customStyle="1" w:styleId="ListLabel147">
    <w:name w:val="ListLabel 147"/>
    <w:rsid w:val="002A7607"/>
    <w:rPr>
      <w:sz w:val="20"/>
    </w:rPr>
  </w:style>
  <w:style w:type="character" w:customStyle="1" w:styleId="ListLabel148">
    <w:name w:val="ListLabel 148"/>
    <w:rsid w:val="002A7607"/>
    <w:rPr>
      <w:sz w:val="20"/>
    </w:rPr>
  </w:style>
  <w:style w:type="character" w:customStyle="1" w:styleId="ListLabel149">
    <w:name w:val="ListLabel 149"/>
    <w:rsid w:val="002A7607"/>
    <w:rPr>
      <w:sz w:val="20"/>
    </w:rPr>
  </w:style>
  <w:style w:type="character" w:customStyle="1" w:styleId="ListLabel150">
    <w:name w:val="ListLabel 150"/>
    <w:rsid w:val="002A7607"/>
    <w:rPr>
      <w:sz w:val="20"/>
    </w:rPr>
  </w:style>
  <w:style w:type="character" w:customStyle="1" w:styleId="ListLabel151">
    <w:name w:val="ListLabel 151"/>
    <w:rsid w:val="002A7607"/>
    <w:rPr>
      <w:sz w:val="20"/>
    </w:rPr>
  </w:style>
  <w:style w:type="character" w:customStyle="1" w:styleId="ListLabel152">
    <w:name w:val="ListLabel 152"/>
    <w:rsid w:val="002A7607"/>
    <w:rPr>
      <w:sz w:val="20"/>
    </w:rPr>
  </w:style>
  <w:style w:type="character" w:customStyle="1" w:styleId="ListLabel153">
    <w:name w:val="ListLabel 153"/>
    <w:rsid w:val="002A7607"/>
    <w:rPr>
      <w:sz w:val="20"/>
    </w:rPr>
  </w:style>
  <w:style w:type="character" w:customStyle="1" w:styleId="ListLabel154">
    <w:name w:val="ListLabel 154"/>
    <w:rsid w:val="002A7607"/>
    <w:rPr>
      <w:sz w:val="24"/>
    </w:rPr>
  </w:style>
  <w:style w:type="character" w:customStyle="1" w:styleId="ListLabel155">
    <w:name w:val="ListLabel 155"/>
    <w:rsid w:val="002A7607"/>
    <w:rPr>
      <w:sz w:val="20"/>
    </w:rPr>
  </w:style>
  <w:style w:type="character" w:customStyle="1" w:styleId="ListLabel156">
    <w:name w:val="ListLabel 156"/>
    <w:rsid w:val="002A7607"/>
    <w:rPr>
      <w:sz w:val="20"/>
    </w:rPr>
  </w:style>
  <w:style w:type="character" w:customStyle="1" w:styleId="ListLabel157">
    <w:name w:val="ListLabel 157"/>
    <w:rsid w:val="002A7607"/>
    <w:rPr>
      <w:sz w:val="20"/>
    </w:rPr>
  </w:style>
  <w:style w:type="character" w:customStyle="1" w:styleId="ListLabel158">
    <w:name w:val="ListLabel 158"/>
    <w:rsid w:val="002A7607"/>
    <w:rPr>
      <w:sz w:val="20"/>
    </w:rPr>
  </w:style>
  <w:style w:type="character" w:customStyle="1" w:styleId="ListLabel159">
    <w:name w:val="ListLabel 159"/>
    <w:rsid w:val="002A7607"/>
    <w:rPr>
      <w:sz w:val="20"/>
    </w:rPr>
  </w:style>
  <w:style w:type="character" w:customStyle="1" w:styleId="ListLabel160">
    <w:name w:val="ListLabel 160"/>
    <w:rsid w:val="002A7607"/>
    <w:rPr>
      <w:sz w:val="20"/>
    </w:rPr>
  </w:style>
  <w:style w:type="character" w:customStyle="1" w:styleId="ListLabel161">
    <w:name w:val="ListLabel 161"/>
    <w:rsid w:val="002A7607"/>
    <w:rPr>
      <w:sz w:val="20"/>
    </w:rPr>
  </w:style>
  <w:style w:type="character" w:customStyle="1" w:styleId="ListLabel162">
    <w:name w:val="ListLabel 162"/>
    <w:rsid w:val="002A7607"/>
    <w:rPr>
      <w:sz w:val="20"/>
    </w:rPr>
  </w:style>
  <w:style w:type="character" w:customStyle="1" w:styleId="ListLabel163">
    <w:name w:val="ListLabel 163"/>
    <w:rsid w:val="002A7607"/>
    <w:rPr>
      <w:sz w:val="24"/>
    </w:rPr>
  </w:style>
  <w:style w:type="character" w:customStyle="1" w:styleId="ListLabel164">
    <w:name w:val="ListLabel 164"/>
    <w:rsid w:val="002A7607"/>
    <w:rPr>
      <w:sz w:val="20"/>
    </w:rPr>
  </w:style>
  <w:style w:type="character" w:customStyle="1" w:styleId="ListLabel165">
    <w:name w:val="ListLabel 165"/>
    <w:rsid w:val="002A7607"/>
    <w:rPr>
      <w:sz w:val="20"/>
    </w:rPr>
  </w:style>
  <w:style w:type="character" w:customStyle="1" w:styleId="ListLabel166">
    <w:name w:val="ListLabel 166"/>
    <w:rsid w:val="002A7607"/>
    <w:rPr>
      <w:sz w:val="20"/>
    </w:rPr>
  </w:style>
  <w:style w:type="character" w:customStyle="1" w:styleId="ListLabel167">
    <w:name w:val="ListLabel 167"/>
    <w:rsid w:val="002A7607"/>
    <w:rPr>
      <w:sz w:val="20"/>
    </w:rPr>
  </w:style>
  <w:style w:type="character" w:customStyle="1" w:styleId="ListLabel168">
    <w:name w:val="ListLabel 168"/>
    <w:rsid w:val="002A7607"/>
    <w:rPr>
      <w:sz w:val="20"/>
    </w:rPr>
  </w:style>
  <w:style w:type="character" w:customStyle="1" w:styleId="ListLabel169">
    <w:name w:val="ListLabel 169"/>
    <w:rsid w:val="002A7607"/>
    <w:rPr>
      <w:sz w:val="20"/>
    </w:rPr>
  </w:style>
  <w:style w:type="character" w:customStyle="1" w:styleId="ListLabel170">
    <w:name w:val="ListLabel 170"/>
    <w:rsid w:val="002A7607"/>
    <w:rPr>
      <w:sz w:val="20"/>
    </w:rPr>
  </w:style>
  <w:style w:type="character" w:customStyle="1" w:styleId="ListLabel171">
    <w:name w:val="ListLabel 171"/>
    <w:rsid w:val="002A7607"/>
    <w:rPr>
      <w:sz w:val="20"/>
    </w:rPr>
  </w:style>
  <w:style w:type="character" w:customStyle="1" w:styleId="ListLabel172">
    <w:name w:val="ListLabel 172"/>
    <w:rsid w:val="002A7607"/>
    <w:rPr>
      <w:sz w:val="24"/>
    </w:rPr>
  </w:style>
  <w:style w:type="character" w:customStyle="1" w:styleId="ListLabel173">
    <w:name w:val="ListLabel 173"/>
    <w:rsid w:val="002A7607"/>
    <w:rPr>
      <w:sz w:val="20"/>
    </w:rPr>
  </w:style>
  <w:style w:type="character" w:customStyle="1" w:styleId="ListLabel174">
    <w:name w:val="ListLabel 174"/>
    <w:rsid w:val="002A7607"/>
    <w:rPr>
      <w:sz w:val="20"/>
    </w:rPr>
  </w:style>
  <w:style w:type="character" w:customStyle="1" w:styleId="ListLabel175">
    <w:name w:val="ListLabel 175"/>
    <w:rsid w:val="002A7607"/>
    <w:rPr>
      <w:sz w:val="20"/>
    </w:rPr>
  </w:style>
  <w:style w:type="character" w:customStyle="1" w:styleId="ListLabel176">
    <w:name w:val="ListLabel 176"/>
    <w:rsid w:val="002A7607"/>
    <w:rPr>
      <w:sz w:val="20"/>
    </w:rPr>
  </w:style>
  <w:style w:type="character" w:customStyle="1" w:styleId="ListLabel177">
    <w:name w:val="ListLabel 177"/>
    <w:rsid w:val="002A7607"/>
    <w:rPr>
      <w:sz w:val="20"/>
    </w:rPr>
  </w:style>
  <w:style w:type="character" w:customStyle="1" w:styleId="ListLabel178">
    <w:name w:val="ListLabel 178"/>
    <w:rsid w:val="002A7607"/>
    <w:rPr>
      <w:sz w:val="20"/>
    </w:rPr>
  </w:style>
  <w:style w:type="character" w:customStyle="1" w:styleId="ListLabel179">
    <w:name w:val="ListLabel 179"/>
    <w:rsid w:val="002A7607"/>
    <w:rPr>
      <w:sz w:val="20"/>
    </w:rPr>
  </w:style>
  <w:style w:type="character" w:customStyle="1" w:styleId="ListLabel180">
    <w:name w:val="ListLabel 180"/>
    <w:rsid w:val="002A7607"/>
    <w:rPr>
      <w:sz w:val="20"/>
    </w:rPr>
  </w:style>
  <w:style w:type="character" w:customStyle="1" w:styleId="ListLabel181">
    <w:name w:val="ListLabel 181"/>
    <w:rsid w:val="002A7607"/>
    <w:rPr>
      <w:sz w:val="24"/>
    </w:rPr>
  </w:style>
  <w:style w:type="character" w:customStyle="1" w:styleId="ListLabel182">
    <w:name w:val="ListLabel 182"/>
    <w:rsid w:val="002A7607"/>
    <w:rPr>
      <w:sz w:val="20"/>
    </w:rPr>
  </w:style>
  <w:style w:type="character" w:customStyle="1" w:styleId="ListLabel183">
    <w:name w:val="ListLabel 183"/>
    <w:rsid w:val="002A7607"/>
    <w:rPr>
      <w:sz w:val="20"/>
    </w:rPr>
  </w:style>
  <w:style w:type="character" w:customStyle="1" w:styleId="ListLabel184">
    <w:name w:val="ListLabel 184"/>
    <w:rsid w:val="002A7607"/>
    <w:rPr>
      <w:sz w:val="20"/>
    </w:rPr>
  </w:style>
  <w:style w:type="character" w:customStyle="1" w:styleId="ListLabel185">
    <w:name w:val="ListLabel 185"/>
    <w:rsid w:val="002A7607"/>
    <w:rPr>
      <w:sz w:val="20"/>
    </w:rPr>
  </w:style>
  <w:style w:type="character" w:customStyle="1" w:styleId="ListLabel186">
    <w:name w:val="ListLabel 186"/>
    <w:rsid w:val="002A7607"/>
    <w:rPr>
      <w:sz w:val="20"/>
    </w:rPr>
  </w:style>
  <w:style w:type="character" w:customStyle="1" w:styleId="ListLabel187">
    <w:name w:val="ListLabel 187"/>
    <w:rsid w:val="002A7607"/>
    <w:rPr>
      <w:sz w:val="20"/>
    </w:rPr>
  </w:style>
  <w:style w:type="character" w:customStyle="1" w:styleId="ListLabel188">
    <w:name w:val="ListLabel 188"/>
    <w:rsid w:val="002A7607"/>
    <w:rPr>
      <w:sz w:val="20"/>
    </w:rPr>
  </w:style>
  <w:style w:type="character" w:customStyle="1" w:styleId="ListLabel189">
    <w:name w:val="ListLabel 189"/>
    <w:rsid w:val="002A7607"/>
    <w:rPr>
      <w:sz w:val="20"/>
    </w:rPr>
  </w:style>
  <w:style w:type="character" w:customStyle="1" w:styleId="ListLabel190">
    <w:name w:val="ListLabel 190"/>
    <w:rsid w:val="002A7607"/>
    <w:rPr>
      <w:sz w:val="24"/>
    </w:rPr>
  </w:style>
  <w:style w:type="character" w:customStyle="1" w:styleId="ListLabel191">
    <w:name w:val="ListLabel 191"/>
    <w:rsid w:val="002A7607"/>
    <w:rPr>
      <w:sz w:val="20"/>
    </w:rPr>
  </w:style>
  <w:style w:type="character" w:customStyle="1" w:styleId="ListLabel192">
    <w:name w:val="ListLabel 192"/>
    <w:rsid w:val="002A7607"/>
    <w:rPr>
      <w:sz w:val="20"/>
    </w:rPr>
  </w:style>
  <w:style w:type="character" w:customStyle="1" w:styleId="ListLabel193">
    <w:name w:val="ListLabel 193"/>
    <w:rsid w:val="002A7607"/>
    <w:rPr>
      <w:sz w:val="20"/>
    </w:rPr>
  </w:style>
  <w:style w:type="character" w:customStyle="1" w:styleId="ListLabel194">
    <w:name w:val="ListLabel 194"/>
    <w:rsid w:val="002A7607"/>
    <w:rPr>
      <w:sz w:val="20"/>
    </w:rPr>
  </w:style>
  <w:style w:type="character" w:customStyle="1" w:styleId="ListLabel195">
    <w:name w:val="ListLabel 195"/>
    <w:rsid w:val="002A7607"/>
    <w:rPr>
      <w:sz w:val="20"/>
    </w:rPr>
  </w:style>
  <w:style w:type="character" w:customStyle="1" w:styleId="ListLabel196">
    <w:name w:val="ListLabel 196"/>
    <w:rsid w:val="002A7607"/>
    <w:rPr>
      <w:sz w:val="20"/>
    </w:rPr>
  </w:style>
  <w:style w:type="character" w:customStyle="1" w:styleId="ListLabel197">
    <w:name w:val="ListLabel 197"/>
    <w:rsid w:val="002A7607"/>
    <w:rPr>
      <w:sz w:val="20"/>
    </w:rPr>
  </w:style>
  <w:style w:type="character" w:customStyle="1" w:styleId="ListLabel198">
    <w:name w:val="ListLabel 198"/>
    <w:rsid w:val="002A7607"/>
    <w:rPr>
      <w:sz w:val="20"/>
    </w:rPr>
  </w:style>
  <w:style w:type="character" w:customStyle="1" w:styleId="ListLabel199">
    <w:name w:val="ListLabel 199"/>
    <w:rsid w:val="002A7607"/>
    <w:rPr>
      <w:sz w:val="24"/>
    </w:rPr>
  </w:style>
  <w:style w:type="character" w:customStyle="1" w:styleId="ListLabel200">
    <w:name w:val="ListLabel 200"/>
    <w:rsid w:val="002A7607"/>
    <w:rPr>
      <w:sz w:val="20"/>
    </w:rPr>
  </w:style>
  <w:style w:type="character" w:customStyle="1" w:styleId="ListLabel201">
    <w:name w:val="ListLabel 201"/>
    <w:rsid w:val="002A7607"/>
    <w:rPr>
      <w:sz w:val="20"/>
    </w:rPr>
  </w:style>
  <w:style w:type="character" w:customStyle="1" w:styleId="ListLabel202">
    <w:name w:val="ListLabel 202"/>
    <w:rsid w:val="002A7607"/>
    <w:rPr>
      <w:sz w:val="20"/>
    </w:rPr>
  </w:style>
  <w:style w:type="character" w:customStyle="1" w:styleId="ListLabel203">
    <w:name w:val="ListLabel 203"/>
    <w:rsid w:val="002A7607"/>
    <w:rPr>
      <w:sz w:val="20"/>
    </w:rPr>
  </w:style>
  <w:style w:type="character" w:customStyle="1" w:styleId="ListLabel204">
    <w:name w:val="ListLabel 204"/>
    <w:rsid w:val="002A7607"/>
    <w:rPr>
      <w:sz w:val="20"/>
    </w:rPr>
  </w:style>
  <w:style w:type="character" w:customStyle="1" w:styleId="ListLabel205">
    <w:name w:val="ListLabel 205"/>
    <w:rsid w:val="002A7607"/>
    <w:rPr>
      <w:sz w:val="20"/>
    </w:rPr>
  </w:style>
  <w:style w:type="character" w:customStyle="1" w:styleId="ListLabel206">
    <w:name w:val="ListLabel 206"/>
    <w:rsid w:val="002A7607"/>
    <w:rPr>
      <w:sz w:val="20"/>
    </w:rPr>
  </w:style>
  <w:style w:type="character" w:customStyle="1" w:styleId="ListLabel207">
    <w:name w:val="ListLabel 207"/>
    <w:rsid w:val="002A7607"/>
    <w:rPr>
      <w:sz w:val="20"/>
    </w:rPr>
  </w:style>
  <w:style w:type="character" w:customStyle="1" w:styleId="ListLabel208">
    <w:name w:val="ListLabel 208"/>
    <w:rsid w:val="002A7607"/>
    <w:rPr>
      <w:sz w:val="24"/>
    </w:rPr>
  </w:style>
  <w:style w:type="character" w:customStyle="1" w:styleId="ListLabel209">
    <w:name w:val="ListLabel 209"/>
    <w:rsid w:val="002A7607"/>
    <w:rPr>
      <w:sz w:val="20"/>
    </w:rPr>
  </w:style>
  <w:style w:type="character" w:customStyle="1" w:styleId="ListLabel210">
    <w:name w:val="ListLabel 210"/>
    <w:rsid w:val="002A7607"/>
    <w:rPr>
      <w:sz w:val="20"/>
    </w:rPr>
  </w:style>
  <w:style w:type="character" w:customStyle="1" w:styleId="ListLabel211">
    <w:name w:val="ListLabel 211"/>
    <w:rsid w:val="002A7607"/>
    <w:rPr>
      <w:sz w:val="20"/>
    </w:rPr>
  </w:style>
  <w:style w:type="character" w:customStyle="1" w:styleId="ListLabel212">
    <w:name w:val="ListLabel 212"/>
    <w:rsid w:val="002A7607"/>
    <w:rPr>
      <w:sz w:val="20"/>
    </w:rPr>
  </w:style>
  <w:style w:type="character" w:customStyle="1" w:styleId="ListLabel213">
    <w:name w:val="ListLabel 213"/>
    <w:rsid w:val="002A7607"/>
    <w:rPr>
      <w:sz w:val="20"/>
    </w:rPr>
  </w:style>
  <w:style w:type="character" w:customStyle="1" w:styleId="ListLabel214">
    <w:name w:val="ListLabel 214"/>
    <w:rsid w:val="002A7607"/>
    <w:rPr>
      <w:sz w:val="20"/>
    </w:rPr>
  </w:style>
  <w:style w:type="character" w:customStyle="1" w:styleId="ListLabel215">
    <w:name w:val="ListLabel 215"/>
    <w:rsid w:val="002A7607"/>
    <w:rPr>
      <w:sz w:val="20"/>
    </w:rPr>
  </w:style>
  <w:style w:type="character" w:customStyle="1" w:styleId="ListLabel216">
    <w:name w:val="ListLabel 216"/>
    <w:rsid w:val="002A7607"/>
    <w:rPr>
      <w:sz w:val="20"/>
    </w:rPr>
  </w:style>
  <w:style w:type="character" w:customStyle="1" w:styleId="ListLabel217">
    <w:name w:val="ListLabel 217"/>
    <w:rsid w:val="002A7607"/>
    <w:rPr>
      <w:sz w:val="24"/>
    </w:rPr>
  </w:style>
  <w:style w:type="character" w:customStyle="1" w:styleId="ListLabel218">
    <w:name w:val="ListLabel 218"/>
    <w:rsid w:val="002A7607"/>
    <w:rPr>
      <w:sz w:val="20"/>
    </w:rPr>
  </w:style>
  <w:style w:type="character" w:customStyle="1" w:styleId="ListLabel219">
    <w:name w:val="ListLabel 219"/>
    <w:rsid w:val="002A7607"/>
    <w:rPr>
      <w:sz w:val="20"/>
    </w:rPr>
  </w:style>
  <w:style w:type="character" w:customStyle="1" w:styleId="ListLabel220">
    <w:name w:val="ListLabel 220"/>
    <w:rsid w:val="002A7607"/>
    <w:rPr>
      <w:sz w:val="20"/>
    </w:rPr>
  </w:style>
  <w:style w:type="character" w:customStyle="1" w:styleId="ListLabel221">
    <w:name w:val="ListLabel 221"/>
    <w:rsid w:val="002A7607"/>
    <w:rPr>
      <w:sz w:val="20"/>
    </w:rPr>
  </w:style>
  <w:style w:type="character" w:customStyle="1" w:styleId="ListLabel222">
    <w:name w:val="ListLabel 222"/>
    <w:rsid w:val="002A7607"/>
    <w:rPr>
      <w:sz w:val="20"/>
    </w:rPr>
  </w:style>
  <w:style w:type="character" w:customStyle="1" w:styleId="ListLabel223">
    <w:name w:val="ListLabel 223"/>
    <w:rsid w:val="002A7607"/>
    <w:rPr>
      <w:sz w:val="20"/>
    </w:rPr>
  </w:style>
  <w:style w:type="character" w:customStyle="1" w:styleId="ListLabel224">
    <w:name w:val="ListLabel 224"/>
    <w:rsid w:val="002A7607"/>
    <w:rPr>
      <w:sz w:val="20"/>
    </w:rPr>
  </w:style>
  <w:style w:type="character" w:customStyle="1" w:styleId="ListLabel225">
    <w:name w:val="ListLabel 225"/>
    <w:rsid w:val="002A7607"/>
    <w:rPr>
      <w:sz w:val="20"/>
    </w:rPr>
  </w:style>
  <w:style w:type="character" w:customStyle="1" w:styleId="ListLabel226">
    <w:name w:val="ListLabel 226"/>
    <w:rsid w:val="002A7607"/>
    <w:rPr>
      <w:sz w:val="24"/>
    </w:rPr>
  </w:style>
  <w:style w:type="character" w:customStyle="1" w:styleId="ListLabel227">
    <w:name w:val="ListLabel 227"/>
    <w:rsid w:val="002A7607"/>
    <w:rPr>
      <w:sz w:val="20"/>
    </w:rPr>
  </w:style>
  <w:style w:type="character" w:customStyle="1" w:styleId="ListLabel228">
    <w:name w:val="ListLabel 228"/>
    <w:rsid w:val="002A7607"/>
    <w:rPr>
      <w:sz w:val="20"/>
    </w:rPr>
  </w:style>
  <w:style w:type="character" w:customStyle="1" w:styleId="ListLabel229">
    <w:name w:val="ListLabel 229"/>
    <w:rsid w:val="002A7607"/>
    <w:rPr>
      <w:sz w:val="20"/>
    </w:rPr>
  </w:style>
  <w:style w:type="character" w:customStyle="1" w:styleId="ListLabel230">
    <w:name w:val="ListLabel 230"/>
    <w:rsid w:val="002A7607"/>
    <w:rPr>
      <w:sz w:val="20"/>
    </w:rPr>
  </w:style>
  <w:style w:type="character" w:customStyle="1" w:styleId="ListLabel231">
    <w:name w:val="ListLabel 231"/>
    <w:rsid w:val="002A7607"/>
    <w:rPr>
      <w:sz w:val="20"/>
    </w:rPr>
  </w:style>
  <w:style w:type="character" w:customStyle="1" w:styleId="ListLabel232">
    <w:name w:val="ListLabel 232"/>
    <w:rsid w:val="002A7607"/>
    <w:rPr>
      <w:sz w:val="20"/>
    </w:rPr>
  </w:style>
  <w:style w:type="character" w:customStyle="1" w:styleId="ListLabel233">
    <w:name w:val="ListLabel 233"/>
    <w:rsid w:val="002A7607"/>
    <w:rPr>
      <w:sz w:val="20"/>
    </w:rPr>
  </w:style>
  <w:style w:type="character" w:customStyle="1" w:styleId="ListLabel234">
    <w:name w:val="ListLabel 234"/>
    <w:rsid w:val="002A7607"/>
    <w:rPr>
      <w:sz w:val="20"/>
    </w:rPr>
  </w:style>
  <w:style w:type="character" w:customStyle="1" w:styleId="ListLabel235">
    <w:name w:val="ListLabel 235"/>
    <w:rsid w:val="002A7607"/>
    <w:rPr>
      <w:sz w:val="24"/>
    </w:rPr>
  </w:style>
  <w:style w:type="character" w:customStyle="1" w:styleId="ListLabel236">
    <w:name w:val="ListLabel 236"/>
    <w:rsid w:val="002A7607"/>
    <w:rPr>
      <w:sz w:val="20"/>
    </w:rPr>
  </w:style>
  <w:style w:type="character" w:customStyle="1" w:styleId="ListLabel237">
    <w:name w:val="ListLabel 237"/>
    <w:rsid w:val="002A7607"/>
    <w:rPr>
      <w:sz w:val="20"/>
    </w:rPr>
  </w:style>
  <w:style w:type="character" w:customStyle="1" w:styleId="ListLabel238">
    <w:name w:val="ListLabel 238"/>
    <w:rsid w:val="002A7607"/>
    <w:rPr>
      <w:sz w:val="20"/>
    </w:rPr>
  </w:style>
  <w:style w:type="character" w:customStyle="1" w:styleId="ListLabel239">
    <w:name w:val="ListLabel 239"/>
    <w:rsid w:val="002A7607"/>
    <w:rPr>
      <w:sz w:val="20"/>
    </w:rPr>
  </w:style>
  <w:style w:type="character" w:customStyle="1" w:styleId="ListLabel240">
    <w:name w:val="ListLabel 240"/>
    <w:rsid w:val="002A7607"/>
    <w:rPr>
      <w:sz w:val="20"/>
    </w:rPr>
  </w:style>
  <w:style w:type="character" w:customStyle="1" w:styleId="ListLabel241">
    <w:name w:val="ListLabel 241"/>
    <w:rsid w:val="002A7607"/>
    <w:rPr>
      <w:sz w:val="20"/>
    </w:rPr>
  </w:style>
  <w:style w:type="character" w:customStyle="1" w:styleId="ListLabel242">
    <w:name w:val="ListLabel 242"/>
    <w:rsid w:val="002A7607"/>
    <w:rPr>
      <w:sz w:val="20"/>
    </w:rPr>
  </w:style>
  <w:style w:type="character" w:customStyle="1" w:styleId="ListLabel243">
    <w:name w:val="ListLabel 243"/>
    <w:rsid w:val="002A7607"/>
    <w:rPr>
      <w:sz w:val="20"/>
    </w:rPr>
  </w:style>
  <w:style w:type="character" w:customStyle="1" w:styleId="ListLabel244">
    <w:name w:val="ListLabel 244"/>
    <w:rsid w:val="002A7607"/>
    <w:rPr>
      <w:sz w:val="24"/>
    </w:rPr>
  </w:style>
  <w:style w:type="character" w:customStyle="1" w:styleId="ListLabel245">
    <w:name w:val="ListLabel 245"/>
    <w:rsid w:val="002A7607"/>
    <w:rPr>
      <w:sz w:val="20"/>
    </w:rPr>
  </w:style>
  <w:style w:type="character" w:customStyle="1" w:styleId="ListLabel246">
    <w:name w:val="ListLabel 246"/>
    <w:rsid w:val="002A7607"/>
    <w:rPr>
      <w:sz w:val="20"/>
    </w:rPr>
  </w:style>
  <w:style w:type="character" w:customStyle="1" w:styleId="ListLabel247">
    <w:name w:val="ListLabel 247"/>
    <w:rsid w:val="002A7607"/>
    <w:rPr>
      <w:sz w:val="20"/>
    </w:rPr>
  </w:style>
  <w:style w:type="character" w:customStyle="1" w:styleId="ListLabel248">
    <w:name w:val="ListLabel 248"/>
    <w:rsid w:val="002A7607"/>
    <w:rPr>
      <w:sz w:val="20"/>
    </w:rPr>
  </w:style>
  <w:style w:type="character" w:customStyle="1" w:styleId="ListLabel249">
    <w:name w:val="ListLabel 249"/>
    <w:rsid w:val="002A7607"/>
    <w:rPr>
      <w:sz w:val="20"/>
    </w:rPr>
  </w:style>
  <w:style w:type="character" w:customStyle="1" w:styleId="ListLabel250">
    <w:name w:val="ListLabel 250"/>
    <w:rsid w:val="002A7607"/>
    <w:rPr>
      <w:sz w:val="20"/>
    </w:rPr>
  </w:style>
  <w:style w:type="character" w:customStyle="1" w:styleId="ListLabel251">
    <w:name w:val="ListLabel 251"/>
    <w:rsid w:val="002A7607"/>
    <w:rPr>
      <w:sz w:val="20"/>
    </w:rPr>
  </w:style>
  <w:style w:type="character" w:customStyle="1" w:styleId="ListLabel252">
    <w:name w:val="ListLabel 252"/>
    <w:rsid w:val="002A7607"/>
    <w:rPr>
      <w:sz w:val="20"/>
    </w:rPr>
  </w:style>
  <w:style w:type="character" w:customStyle="1" w:styleId="ListLabel253">
    <w:name w:val="ListLabel 253"/>
    <w:rsid w:val="002A7607"/>
    <w:rPr>
      <w:sz w:val="24"/>
    </w:rPr>
  </w:style>
  <w:style w:type="character" w:customStyle="1" w:styleId="ListLabel254">
    <w:name w:val="ListLabel 254"/>
    <w:rsid w:val="002A7607"/>
    <w:rPr>
      <w:sz w:val="20"/>
    </w:rPr>
  </w:style>
  <w:style w:type="character" w:customStyle="1" w:styleId="ListLabel255">
    <w:name w:val="ListLabel 255"/>
    <w:rsid w:val="002A7607"/>
    <w:rPr>
      <w:sz w:val="20"/>
    </w:rPr>
  </w:style>
  <w:style w:type="character" w:customStyle="1" w:styleId="ListLabel256">
    <w:name w:val="ListLabel 256"/>
    <w:rsid w:val="002A7607"/>
    <w:rPr>
      <w:sz w:val="20"/>
    </w:rPr>
  </w:style>
  <w:style w:type="character" w:customStyle="1" w:styleId="ListLabel257">
    <w:name w:val="ListLabel 257"/>
    <w:rsid w:val="002A7607"/>
    <w:rPr>
      <w:sz w:val="20"/>
    </w:rPr>
  </w:style>
  <w:style w:type="character" w:customStyle="1" w:styleId="ListLabel258">
    <w:name w:val="ListLabel 258"/>
    <w:rsid w:val="002A7607"/>
    <w:rPr>
      <w:sz w:val="20"/>
    </w:rPr>
  </w:style>
  <w:style w:type="character" w:customStyle="1" w:styleId="ListLabel259">
    <w:name w:val="ListLabel 259"/>
    <w:rsid w:val="002A7607"/>
    <w:rPr>
      <w:sz w:val="20"/>
    </w:rPr>
  </w:style>
  <w:style w:type="character" w:customStyle="1" w:styleId="ListLabel260">
    <w:name w:val="ListLabel 260"/>
    <w:rsid w:val="002A7607"/>
    <w:rPr>
      <w:sz w:val="20"/>
    </w:rPr>
  </w:style>
  <w:style w:type="character" w:customStyle="1" w:styleId="ListLabel261">
    <w:name w:val="ListLabel 261"/>
    <w:rsid w:val="002A7607"/>
    <w:rPr>
      <w:sz w:val="20"/>
    </w:rPr>
  </w:style>
  <w:style w:type="character" w:customStyle="1" w:styleId="ListLabel262">
    <w:name w:val="ListLabel 262"/>
    <w:rsid w:val="002A7607"/>
    <w:rPr>
      <w:sz w:val="24"/>
    </w:rPr>
  </w:style>
  <w:style w:type="character" w:customStyle="1" w:styleId="ListLabel263">
    <w:name w:val="ListLabel 263"/>
    <w:rsid w:val="002A7607"/>
    <w:rPr>
      <w:sz w:val="20"/>
    </w:rPr>
  </w:style>
  <w:style w:type="character" w:customStyle="1" w:styleId="ListLabel264">
    <w:name w:val="ListLabel 264"/>
    <w:rsid w:val="002A7607"/>
    <w:rPr>
      <w:sz w:val="20"/>
    </w:rPr>
  </w:style>
  <w:style w:type="character" w:customStyle="1" w:styleId="ListLabel265">
    <w:name w:val="ListLabel 265"/>
    <w:rsid w:val="002A7607"/>
    <w:rPr>
      <w:sz w:val="20"/>
    </w:rPr>
  </w:style>
  <w:style w:type="character" w:customStyle="1" w:styleId="ListLabel266">
    <w:name w:val="ListLabel 266"/>
    <w:rsid w:val="002A7607"/>
    <w:rPr>
      <w:sz w:val="20"/>
    </w:rPr>
  </w:style>
  <w:style w:type="character" w:customStyle="1" w:styleId="ListLabel267">
    <w:name w:val="ListLabel 267"/>
    <w:rsid w:val="002A7607"/>
    <w:rPr>
      <w:sz w:val="20"/>
    </w:rPr>
  </w:style>
  <w:style w:type="character" w:customStyle="1" w:styleId="ListLabel268">
    <w:name w:val="ListLabel 268"/>
    <w:rsid w:val="002A7607"/>
    <w:rPr>
      <w:sz w:val="20"/>
    </w:rPr>
  </w:style>
  <w:style w:type="character" w:customStyle="1" w:styleId="ListLabel269">
    <w:name w:val="ListLabel 269"/>
    <w:rsid w:val="002A7607"/>
    <w:rPr>
      <w:sz w:val="20"/>
    </w:rPr>
  </w:style>
  <w:style w:type="character" w:customStyle="1" w:styleId="ListLabel270">
    <w:name w:val="ListLabel 270"/>
    <w:rsid w:val="002A7607"/>
    <w:rPr>
      <w:sz w:val="20"/>
    </w:rPr>
  </w:style>
  <w:style w:type="character" w:customStyle="1" w:styleId="ListLabel271">
    <w:name w:val="ListLabel 271"/>
    <w:rsid w:val="002A7607"/>
    <w:rPr>
      <w:sz w:val="24"/>
    </w:rPr>
  </w:style>
  <w:style w:type="character" w:customStyle="1" w:styleId="ListLabel272">
    <w:name w:val="ListLabel 272"/>
    <w:rsid w:val="002A7607"/>
    <w:rPr>
      <w:sz w:val="20"/>
    </w:rPr>
  </w:style>
  <w:style w:type="character" w:customStyle="1" w:styleId="ListLabel273">
    <w:name w:val="ListLabel 273"/>
    <w:rsid w:val="002A7607"/>
    <w:rPr>
      <w:sz w:val="20"/>
    </w:rPr>
  </w:style>
  <w:style w:type="character" w:customStyle="1" w:styleId="ListLabel274">
    <w:name w:val="ListLabel 274"/>
    <w:rsid w:val="002A7607"/>
    <w:rPr>
      <w:sz w:val="20"/>
    </w:rPr>
  </w:style>
  <w:style w:type="character" w:customStyle="1" w:styleId="ListLabel275">
    <w:name w:val="ListLabel 275"/>
    <w:rsid w:val="002A7607"/>
    <w:rPr>
      <w:sz w:val="20"/>
    </w:rPr>
  </w:style>
  <w:style w:type="character" w:customStyle="1" w:styleId="ListLabel276">
    <w:name w:val="ListLabel 276"/>
    <w:rsid w:val="002A7607"/>
    <w:rPr>
      <w:sz w:val="20"/>
    </w:rPr>
  </w:style>
  <w:style w:type="character" w:customStyle="1" w:styleId="ListLabel277">
    <w:name w:val="ListLabel 277"/>
    <w:rsid w:val="002A7607"/>
    <w:rPr>
      <w:sz w:val="20"/>
    </w:rPr>
  </w:style>
  <w:style w:type="character" w:customStyle="1" w:styleId="ListLabel278">
    <w:name w:val="ListLabel 278"/>
    <w:rsid w:val="002A7607"/>
    <w:rPr>
      <w:sz w:val="20"/>
    </w:rPr>
  </w:style>
  <w:style w:type="character" w:customStyle="1" w:styleId="ListLabel279">
    <w:name w:val="ListLabel 279"/>
    <w:rsid w:val="002A7607"/>
    <w:rPr>
      <w:sz w:val="20"/>
    </w:rPr>
  </w:style>
  <w:style w:type="paragraph" w:customStyle="1" w:styleId="14">
    <w:name w:val="Заголовок1"/>
    <w:basedOn w:val="a"/>
    <w:next w:val="a0"/>
    <w:rsid w:val="002A7607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a0">
    <w:name w:val="Body Text"/>
    <w:basedOn w:val="a"/>
    <w:link w:val="a6"/>
    <w:rsid w:val="002A76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rsid w:val="002A76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0"/>
    <w:rsid w:val="002A7607"/>
    <w:rPr>
      <w:rFonts w:cs="Lucida Sans"/>
    </w:rPr>
  </w:style>
  <w:style w:type="paragraph" w:styleId="a8">
    <w:name w:val="caption"/>
    <w:basedOn w:val="a"/>
    <w:qFormat/>
    <w:rsid w:val="002A76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2A7607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2A760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Normal (Web)"/>
    <w:basedOn w:val="a"/>
    <w:rsid w:val="002A76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">
    <w:name w:val="Основной текст (2)"/>
    <w:basedOn w:val="a"/>
    <w:rsid w:val="002A7607"/>
    <w:pPr>
      <w:shd w:val="clear" w:color="auto" w:fill="FFFFFF"/>
      <w:suppressAutoHyphens/>
      <w:spacing w:after="0" w:line="230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x-none" w:eastAsia="zh-CN"/>
    </w:rPr>
  </w:style>
  <w:style w:type="paragraph" w:customStyle="1" w:styleId="16">
    <w:name w:val="Текст1"/>
    <w:basedOn w:val="a"/>
    <w:rsid w:val="002A76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 Знак1"/>
    <w:basedOn w:val="a"/>
    <w:rsid w:val="002A7607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ListParagraph">
    <w:name w:val="List Paragraph"/>
    <w:basedOn w:val="a"/>
    <w:rsid w:val="002A760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aa">
    <w:name w:val="Body Text Indent"/>
    <w:basedOn w:val="a"/>
    <w:link w:val="ab"/>
    <w:rsid w:val="002A760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1"/>
    <w:link w:val="aa"/>
    <w:rsid w:val="002A76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">
    <w:name w:val="Основной текст (3)"/>
    <w:basedOn w:val="a"/>
    <w:rsid w:val="002A7607"/>
    <w:pPr>
      <w:shd w:val="clear" w:color="auto" w:fill="FFFFFF"/>
      <w:suppressAutoHyphens/>
      <w:spacing w:before="180" w:after="0" w:line="230" w:lineRule="exact"/>
      <w:ind w:firstLine="280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paragraph" w:customStyle="1" w:styleId="18">
    <w:name w:val="Заголовок №1"/>
    <w:basedOn w:val="a"/>
    <w:rsid w:val="002A7607"/>
    <w:pPr>
      <w:shd w:val="clear" w:color="auto" w:fill="FFFFFF"/>
      <w:suppressAutoHyphens/>
      <w:spacing w:before="120" w:after="120" w:line="240" w:lineRule="atLeast"/>
      <w:ind w:firstLine="280"/>
      <w:jc w:val="both"/>
    </w:pPr>
    <w:rPr>
      <w:rFonts w:ascii="Times New Roman" w:eastAsia="Times New Roman" w:hAnsi="Times New Roman" w:cs="Times New Roman"/>
      <w:b/>
      <w:bCs/>
      <w:spacing w:val="-10"/>
      <w:sz w:val="24"/>
      <w:szCs w:val="24"/>
      <w:lang w:val="x-none" w:eastAsia="zh-CN"/>
    </w:rPr>
  </w:style>
  <w:style w:type="paragraph" w:styleId="ac">
    <w:name w:val="footer"/>
    <w:basedOn w:val="a"/>
    <w:link w:val="ad"/>
    <w:rsid w:val="002A76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c"/>
    <w:rsid w:val="002A76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Стиль"/>
    <w:rsid w:val="002A76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Абзац"/>
    <w:basedOn w:val="a"/>
    <w:rsid w:val="002A7607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zh-CN"/>
    </w:rPr>
  </w:style>
  <w:style w:type="paragraph" w:styleId="af0">
    <w:name w:val="header"/>
    <w:basedOn w:val="a"/>
    <w:link w:val="af1"/>
    <w:rsid w:val="002A76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Верхний колонтитул Знак"/>
    <w:basedOn w:val="a1"/>
    <w:link w:val="af0"/>
    <w:rsid w:val="002A76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rsid w:val="002A760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3">
    <w:name w:val="Текст выноски Знак"/>
    <w:basedOn w:val="a1"/>
    <w:link w:val="af2"/>
    <w:rsid w:val="002A760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">
    <w:name w:val="Знак1"/>
    <w:basedOn w:val="a"/>
    <w:rsid w:val="002A7607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4">
    <w:name w:val="Содержимое таблицы"/>
    <w:basedOn w:val="a"/>
    <w:rsid w:val="002A76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Заголовок таблицы"/>
    <w:basedOn w:val="af4"/>
    <w:rsid w:val="002A760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16429</Words>
  <Characters>93648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marina.mamedova130772@yandex.ru</dc:creator>
  <cp:keywords/>
  <dc:description/>
  <cp:lastModifiedBy>marina.mamedova130772@yandex.ru</cp:lastModifiedBy>
  <cp:revision>1</cp:revision>
  <dcterms:created xsi:type="dcterms:W3CDTF">2021-09-11T17:19:00Z</dcterms:created>
  <dcterms:modified xsi:type="dcterms:W3CDTF">2021-09-11T17:22:00Z</dcterms:modified>
</cp:coreProperties>
</file>